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B11DE4">
        <w:rPr>
          <w:b/>
          <w:bCs/>
          <w:u w:val="thick"/>
          <w:lang w:val="en-CA"/>
        </w:rPr>
        <w:t xml:space="preserve">March </w:t>
      </w:r>
      <w:r w:rsidR="00270288">
        <w:rPr>
          <w:b/>
          <w:bCs/>
          <w:u w:val="thick"/>
          <w:lang w:val="en-CA"/>
        </w:rPr>
        <w:t>21</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B11DE4">
        <w:rPr>
          <w:b/>
          <w:i/>
          <w:lang w:val="en-CA"/>
        </w:rPr>
        <w:t>7:20</w:t>
      </w:r>
      <w:r w:rsidR="004B24FD">
        <w:rPr>
          <w:b/>
          <w:i/>
          <w:lang w:val="en-CA"/>
        </w:rPr>
        <w:t xml:space="preserve"> PM. There were n</w:t>
      </w:r>
      <w:r w:rsidRPr="00721CA5">
        <w:rPr>
          <w:b/>
          <w:i/>
          <w:lang w:val="en-CA"/>
        </w:rPr>
        <w:t xml:space="preserve">o </w:t>
      </w:r>
      <w:r w:rsidR="004B24FD">
        <w:rPr>
          <w:b/>
          <w:i/>
          <w:lang w:val="en-CA"/>
        </w:rPr>
        <w:t xml:space="preserve">declared </w:t>
      </w:r>
      <w:r w:rsidRPr="00721CA5">
        <w:rPr>
          <w:b/>
          <w:i/>
          <w:lang w:val="en-CA"/>
        </w:rPr>
        <w:t>conflicts of interest.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 xml:space="preserve">William Roberts, Veronica Wynne, </w:t>
      </w:r>
      <w:r w:rsidR="00B11DE4">
        <w:rPr>
          <w:b/>
          <w:i/>
          <w:lang w:val="en-CA"/>
        </w:rPr>
        <w:t xml:space="preserve">Sydney Reimer, </w:t>
      </w:r>
      <w:r w:rsidR="002F5EA0">
        <w:rPr>
          <w:b/>
          <w:i/>
          <w:lang w:val="en-CA"/>
        </w:rPr>
        <w:t>Brian O'R</w:t>
      </w:r>
      <w:r w:rsidR="002F5EA0" w:rsidRPr="00721CA5">
        <w:rPr>
          <w:b/>
          <w:i/>
          <w:lang w:val="en-CA"/>
        </w:rPr>
        <w:t xml:space="preserve">ourke, 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w:t>
      </w:r>
      <w:r w:rsidR="00B11DE4" w:rsidRPr="00721CA5">
        <w:rPr>
          <w:b/>
          <w:i/>
          <w:lang w:val="en-CA"/>
        </w:rPr>
        <w:t xml:space="preserve">Kate Lawson, </w:t>
      </w:r>
      <w:r w:rsidRPr="00721CA5">
        <w:rPr>
          <w:b/>
          <w:i/>
          <w:lang w:val="en-CA"/>
        </w:rPr>
        <w:t xml:space="preserve">Sybil Wilkinson, David Fleming, </w:t>
      </w:r>
      <w:r w:rsidR="002F5EA0" w:rsidRPr="00721CA5">
        <w:rPr>
          <w:b/>
          <w:i/>
          <w:lang w:val="en-CA"/>
        </w:rPr>
        <w:t xml:space="preserve">Ian McIssac, </w:t>
      </w:r>
      <w:r w:rsidR="0004440E">
        <w:rPr>
          <w:b/>
          <w:i/>
          <w:lang w:val="en-CA"/>
        </w:rPr>
        <w:t xml:space="preserve">and </w:t>
      </w:r>
      <w:r w:rsidR="002F5EA0" w:rsidRPr="00721CA5">
        <w:rPr>
          <w:b/>
          <w:i/>
          <w:lang w:val="en-CA"/>
        </w:rPr>
        <w:t>Keith Dicks</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B11DE4">
        <w:rPr>
          <w:b/>
          <w:i/>
          <w:lang w:val="en-CA"/>
        </w:rPr>
        <w:t xml:space="preserve"> Chris Haskim, Darcy and  Donnell</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9C3769" w:rsidRPr="009C3769" w:rsidRDefault="009C3769" w:rsidP="009C3769">
      <w:pPr>
        <w:pStyle w:val="Li"/>
        <w:rPr>
          <w:b/>
          <w:i/>
          <w:lang w:val="en-CA"/>
        </w:rPr>
      </w:pPr>
      <w:r>
        <w:rPr>
          <w:b/>
          <w:i/>
          <w:lang w:val="en-CA"/>
        </w:rPr>
        <w:t>Moved by William Roberts and seconded by Veronica Wynne and CARRIED to deal with the priority items as follows:</w:t>
      </w:r>
    </w:p>
    <w:p w:rsidR="00407F2D" w:rsidRDefault="0017686C" w:rsidP="00407F2D">
      <w:pPr>
        <w:pStyle w:val="Li"/>
        <w:rPr>
          <w:b/>
          <w:lang w:val="en-CA"/>
        </w:rPr>
      </w:pPr>
      <w:r>
        <w:rPr>
          <w:b/>
          <w:lang w:val="en-CA"/>
        </w:rPr>
        <w:t>Priority Items:</w:t>
      </w:r>
    </w:p>
    <w:p w:rsidR="000A767E" w:rsidRDefault="000A767E" w:rsidP="000A767E">
      <w:pPr>
        <w:pStyle w:val="Ol"/>
        <w:numPr>
          <w:ilvl w:val="0"/>
          <w:numId w:val="23"/>
        </w:numPr>
        <w:autoSpaceDN w:val="0"/>
        <w:textAlignment w:val="baseline"/>
        <w:rPr>
          <w:lang w:val="en-CA"/>
        </w:rPr>
      </w:pPr>
      <w:r>
        <w:rPr>
          <w:lang w:val="en-CA"/>
        </w:rPr>
        <w:t>2265 Bloor West Site Plan Action and Communication – Veronica, Nick and Bill</w:t>
      </w:r>
    </w:p>
    <w:p w:rsidR="000A767E" w:rsidRDefault="000A767E" w:rsidP="000A767E">
      <w:pPr>
        <w:pStyle w:val="Ol"/>
        <w:numPr>
          <w:ilvl w:val="0"/>
          <w:numId w:val="23"/>
        </w:numPr>
        <w:autoSpaceDN w:val="0"/>
        <w:textAlignment w:val="baseline"/>
        <w:rPr>
          <w:lang w:val="en-CA"/>
        </w:rPr>
      </w:pPr>
      <w:r>
        <w:rPr>
          <w:lang w:val="en-CA"/>
        </w:rPr>
        <w:t xml:space="preserve">34-52 Southport EBR Summary and Report – Veronica </w:t>
      </w:r>
    </w:p>
    <w:p w:rsidR="000A767E" w:rsidRDefault="000A767E" w:rsidP="000A767E">
      <w:pPr>
        <w:pStyle w:val="Ol"/>
        <w:numPr>
          <w:ilvl w:val="0"/>
          <w:numId w:val="23"/>
        </w:numPr>
        <w:autoSpaceDN w:val="0"/>
        <w:textAlignment w:val="baseline"/>
        <w:rPr>
          <w:lang w:val="en-CA"/>
        </w:rPr>
      </w:pPr>
      <w:r>
        <w:rPr>
          <w:lang w:val="en-CA"/>
        </w:rPr>
        <w:t>1926 Lakeshore Update – Veronica,  Bill and Nick (Traffic study)</w:t>
      </w:r>
    </w:p>
    <w:p w:rsidR="000A767E" w:rsidRPr="00505BE2" w:rsidRDefault="000A767E" w:rsidP="000A767E">
      <w:pPr>
        <w:pStyle w:val="Ol"/>
        <w:numPr>
          <w:ilvl w:val="0"/>
          <w:numId w:val="23"/>
        </w:numPr>
        <w:autoSpaceDN w:val="0"/>
        <w:textAlignment w:val="baseline"/>
        <w:rPr>
          <w:lang w:val="en-CA"/>
        </w:rPr>
      </w:pPr>
      <w:r>
        <w:rPr>
          <w:lang w:val="en-CA"/>
        </w:rPr>
        <w:t>Swansea Public School Graduation 2017 Support - Bill &amp; Sybil</w:t>
      </w:r>
    </w:p>
    <w:p w:rsidR="000A767E" w:rsidRPr="0031010B" w:rsidRDefault="000A767E" w:rsidP="000A767E">
      <w:pPr>
        <w:pStyle w:val="Ol"/>
        <w:numPr>
          <w:ilvl w:val="0"/>
          <w:numId w:val="23"/>
        </w:numPr>
        <w:autoSpaceDN w:val="0"/>
        <w:textAlignment w:val="baseline"/>
        <w:rPr>
          <w:lang w:val="en-CA"/>
        </w:rPr>
      </w:pPr>
      <w:r>
        <w:rPr>
          <w:color w:val="000000"/>
          <w:kern w:val="0"/>
          <w:lang w:val="en-CA" w:eastAsia="en-CA" w:bidi="ar-SA"/>
        </w:rPr>
        <w:t>Bloor Avenue Study Stakeholders Meeting Update – Veronica, Nick &amp; Bill</w:t>
      </w:r>
    </w:p>
    <w:p w:rsidR="000A767E" w:rsidRPr="008423ED" w:rsidRDefault="000A767E" w:rsidP="000A767E">
      <w:pPr>
        <w:pStyle w:val="ListParagraph"/>
        <w:numPr>
          <w:ilvl w:val="0"/>
          <w:numId w:val="23"/>
        </w:numPr>
        <w:suppressAutoHyphens w:val="0"/>
        <w:rPr>
          <w:color w:val="000000"/>
          <w:kern w:val="0"/>
          <w:lang w:eastAsia="en-CA" w:bidi="ar-SA"/>
        </w:rPr>
      </w:pPr>
      <w:r>
        <w:rPr>
          <w:color w:val="000000"/>
          <w:lang w:val="en-CA"/>
        </w:rPr>
        <w:t>Consolidated Harmonized City Wide By-Law Update &amp; Next Steps– Bill, Dave &amp; Veronica</w:t>
      </w:r>
    </w:p>
    <w:p w:rsidR="000A767E" w:rsidRDefault="000A767E" w:rsidP="000A767E">
      <w:pPr>
        <w:pStyle w:val="Ol"/>
        <w:numPr>
          <w:ilvl w:val="0"/>
          <w:numId w:val="23"/>
        </w:numPr>
        <w:autoSpaceDN w:val="0"/>
        <w:textAlignment w:val="baseline"/>
        <w:rPr>
          <w:lang w:val="en-CA"/>
        </w:rPr>
      </w:pPr>
      <w:r>
        <w:rPr>
          <w:lang w:val="en-CA"/>
        </w:rPr>
        <w:t>Investment Fund Set-up and Report – Kate and Veronica</w:t>
      </w:r>
    </w:p>
    <w:p w:rsidR="000A767E" w:rsidRPr="00665300" w:rsidRDefault="009E506E" w:rsidP="000A767E">
      <w:pPr>
        <w:pStyle w:val="Ol"/>
        <w:numPr>
          <w:ilvl w:val="0"/>
          <w:numId w:val="23"/>
        </w:numPr>
        <w:autoSpaceDN w:val="0"/>
        <w:textAlignment w:val="baseline"/>
        <w:rPr>
          <w:lang w:val="en-CA"/>
        </w:rPr>
      </w:pPr>
      <w:r>
        <w:rPr>
          <w:color w:val="000000"/>
        </w:rPr>
        <w:t>Ellis Park/Pal</w:t>
      </w:r>
      <w:r w:rsidR="000A767E">
        <w:rPr>
          <w:color w:val="000000"/>
        </w:rPr>
        <w:t xml:space="preserve">isades </w:t>
      </w:r>
      <w:r w:rsidR="000A767E">
        <w:rPr>
          <w:color w:val="000000"/>
          <w:lang w:val="en-CA"/>
        </w:rPr>
        <w:t>P</w:t>
      </w:r>
      <w:r w:rsidR="000A767E" w:rsidRPr="00665300">
        <w:rPr>
          <w:color w:val="000000"/>
        </w:rPr>
        <w:t>athway</w:t>
      </w:r>
      <w:r w:rsidR="000A767E">
        <w:rPr>
          <w:color w:val="000000"/>
          <w:lang w:val="en-CA"/>
        </w:rPr>
        <w:t xml:space="preserve"> – John &amp; Bill</w:t>
      </w:r>
    </w:p>
    <w:p w:rsidR="000A767E" w:rsidRDefault="000A767E" w:rsidP="000A767E">
      <w:pPr>
        <w:pStyle w:val="Ol"/>
        <w:numPr>
          <w:ilvl w:val="0"/>
          <w:numId w:val="23"/>
        </w:numPr>
        <w:autoSpaceDN w:val="0"/>
        <w:textAlignment w:val="baseline"/>
        <w:rPr>
          <w:lang w:val="en-CA"/>
        </w:rPr>
      </w:pPr>
      <w:r>
        <w:rPr>
          <w:lang w:val="en-CA"/>
        </w:rPr>
        <w:t>South Kingsway/Ormskirk Ave Traffic Review Request Update - Brian</w:t>
      </w:r>
    </w:p>
    <w:p w:rsidR="000A767E" w:rsidRPr="0031010B" w:rsidRDefault="000A767E" w:rsidP="000A767E">
      <w:pPr>
        <w:pStyle w:val="Ol"/>
        <w:numPr>
          <w:ilvl w:val="0"/>
          <w:numId w:val="23"/>
        </w:numPr>
        <w:autoSpaceDN w:val="0"/>
        <w:textAlignment w:val="baseline"/>
        <w:rPr>
          <w:lang w:val="en-CA"/>
        </w:rPr>
      </w:pPr>
      <w:r>
        <w:rPr>
          <w:lang w:val="en-CA"/>
        </w:rPr>
        <w:t>SARA Recognition Achievement Award Update &amp; Final – Veronica and Kate</w:t>
      </w:r>
    </w:p>
    <w:p w:rsidR="000A767E" w:rsidRPr="00A80687" w:rsidRDefault="000A767E" w:rsidP="000A767E">
      <w:pPr>
        <w:pStyle w:val="Ol"/>
        <w:numPr>
          <w:ilvl w:val="0"/>
          <w:numId w:val="23"/>
        </w:numPr>
        <w:autoSpaceDN w:val="0"/>
        <w:textAlignment w:val="baseline"/>
        <w:rPr>
          <w:lang w:val="en-CA"/>
        </w:rPr>
      </w:pPr>
      <w:r>
        <w:rPr>
          <w:color w:val="000000"/>
          <w:kern w:val="0"/>
          <w:lang w:val="en-CA" w:eastAsia="en-CA" w:bidi="ar-SA"/>
        </w:rPr>
        <w:t xml:space="preserve">AGM Organization &amp; Guest Invitation Update – John, Veronica &amp; Executive </w:t>
      </w:r>
    </w:p>
    <w:p w:rsidR="000A767E" w:rsidRPr="0031010B" w:rsidRDefault="000A767E" w:rsidP="000A767E">
      <w:pPr>
        <w:pStyle w:val="ListParagraph"/>
        <w:numPr>
          <w:ilvl w:val="0"/>
          <w:numId w:val="23"/>
        </w:numPr>
        <w:suppressAutoHyphens w:val="0"/>
        <w:rPr>
          <w:color w:val="000000"/>
          <w:kern w:val="0"/>
          <w:lang w:eastAsia="en-CA" w:bidi="ar-SA"/>
        </w:rPr>
      </w:pPr>
      <w:r w:rsidRPr="0060654D">
        <w:rPr>
          <w:color w:val="000000"/>
          <w:kern w:val="0"/>
          <w:lang w:val="en-CA" w:eastAsia="en-CA" w:bidi="ar-SA"/>
        </w:rPr>
        <w:t xml:space="preserve">C of A and OMB requests: </w:t>
      </w:r>
      <w:r>
        <w:rPr>
          <w:color w:val="000000"/>
          <w:kern w:val="0"/>
          <w:lang w:val="en-CA" w:eastAsia="en-CA" w:bidi="ar-SA"/>
        </w:rPr>
        <w:t>Applications received by John – The Executive</w:t>
      </w:r>
    </w:p>
    <w:p w:rsidR="000A767E" w:rsidRPr="00B34A00" w:rsidRDefault="000A767E" w:rsidP="000A767E">
      <w:pPr>
        <w:pStyle w:val="ListParagraph"/>
        <w:numPr>
          <w:ilvl w:val="0"/>
          <w:numId w:val="23"/>
        </w:numPr>
        <w:suppressAutoHyphens w:val="0"/>
        <w:rPr>
          <w:color w:val="000000"/>
          <w:kern w:val="0"/>
          <w:lang w:eastAsia="en-CA" w:bidi="ar-SA"/>
        </w:rPr>
      </w:pPr>
      <w:r>
        <w:rPr>
          <w:color w:val="000000"/>
          <w:kern w:val="0"/>
          <w:lang w:val="en-CA" w:eastAsia="en-CA" w:bidi="ar-SA"/>
        </w:rPr>
        <w:t>Update, Monitor or Close:  John &amp; Executive</w:t>
      </w:r>
    </w:p>
    <w:p w:rsidR="000A767E" w:rsidRPr="000E59E7" w:rsidRDefault="000A767E" w:rsidP="000A767E">
      <w:pPr>
        <w:pStyle w:val="ListParagraph"/>
        <w:numPr>
          <w:ilvl w:val="0"/>
          <w:numId w:val="22"/>
        </w:numPr>
        <w:suppressAutoHyphens w:val="0"/>
        <w:rPr>
          <w:color w:val="000000"/>
          <w:kern w:val="0"/>
          <w:lang w:eastAsia="en-CA" w:bidi="ar-SA"/>
        </w:rPr>
      </w:pPr>
      <w:r>
        <w:rPr>
          <w:color w:val="000000"/>
          <w:kern w:val="0"/>
          <w:lang w:val="en-CA" w:eastAsia="en-CA" w:bidi="ar-SA"/>
        </w:rPr>
        <w:t>Land Use Items in Section 10 from the Minutes/Agenda in February 21, 2017</w:t>
      </w:r>
    </w:p>
    <w:p w:rsidR="000A767E" w:rsidRPr="0031010B" w:rsidRDefault="000A767E" w:rsidP="000A767E">
      <w:pPr>
        <w:pStyle w:val="ListParagraph"/>
        <w:numPr>
          <w:ilvl w:val="0"/>
          <w:numId w:val="22"/>
        </w:numPr>
        <w:suppressAutoHyphens w:val="0"/>
        <w:rPr>
          <w:color w:val="000000"/>
          <w:kern w:val="0"/>
          <w:lang w:eastAsia="en-CA" w:bidi="ar-SA"/>
        </w:rPr>
      </w:pPr>
      <w:r>
        <w:rPr>
          <w:color w:val="000000"/>
          <w:kern w:val="0"/>
          <w:lang w:val="en-CA" w:eastAsia="en-CA" w:bidi="ar-SA"/>
        </w:rPr>
        <w:t xml:space="preserve">Other Matters that Need attention from the Minutes/Agenda of February 21, 2017 </w:t>
      </w:r>
    </w:p>
    <w:p w:rsidR="000A767E" w:rsidRPr="000A767E" w:rsidRDefault="000A767E" w:rsidP="000A767E">
      <w:pPr>
        <w:pStyle w:val="ListParagraph"/>
        <w:numPr>
          <w:ilvl w:val="0"/>
          <w:numId w:val="23"/>
        </w:numPr>
        <w:suppressAutoHyphens w:val="0"/>
        <w:rPr>
          <w:color w:val="000000"/>
          <w:kern w:val="0"/>
          <w:lang w:eastAsia="en-CA" w:bidi="ar-SA"/>
        </w:rPr>
      </w:pPr>
      <w:r>
        <w:rPr>
          <w:color w:val="000000"/>
          <w:kern w:val="0"/>
          <w:lang w:val="en-CA" w:eastAsia="en-CA" w:bidi="ar-SA"/>
        </w:rPr>
        <w:t>Promoting SARA Item 6.k</w:t>
      </w:r>
    </w:p>
    <w:p w:rsidR="000A767E" w:rsidRPr="000E59E7" w:rsidRDefault="000A767E" w:rsidP="000A767E">
      <w:pPr>
        <w:pStyle w:val="ListParagraph"/>
        <w:numPr>
          <w:ilvl w:val="0"/>
          <w:numId w:val="23"/>
        </w:numPr>
        <w:suppressAutoHyphens w:val="0"/>
        <w:rPr>
          <w:color w:val="000000"/>
          <w:kern w:val="0"/>
          <w:lang w:eastAsia="en-CA" w:bidi="ar-SA"/>
        </w:rPr>
      </w:pPr>
      <w:r w:rsidRPr="000E59E7">
        <w:rPr>
          <w:b/>
          <w:color w:val="000000"/>
          <w:kern w:val="0"/>
          <w:u w:val="single"/>
          <w:lang w:val="en-CA" w:eastAsia="en-CA" w:bidi="ar-SA"/>
        </w:rPr>
        <w:t>In Camera</w:t>
      </w:r>
      <w:r w:rsidRPr="000E59E7">
        <w:rPr>
          <w:color w:val="000000"/>
          <w:kern w:val="0"/>
          <w:lang w:val="en-CA" w:eastAsia="en-CA" w:bidi="ar-SA"/>
        </w:rPr>
        <w:t xml:space="preserve">: </w:t>
      </w:r>
      <w:r>
        <w:rPr>
          <w:color w:val="000000"/>
          <w:kern w:val="0"/>
          <w:lang w:val="en-CA" w:eastAsia="en-CA" w:bidi="ar-SA"/>
        </w:rPr>
        <w:t>(1)OMB DPS Appeal File Update and Pre-hearing Decision</w:t>
      </w:r>
    </w:p>
    <w:p w:rsidR="000A767E" w:rsidRPr="000A767E" w:rsidRDefault="000A767E" w:rsidP="000A767E">
      <w:pPr>
        <w:pStyle w:val="Ol"/>
        <w:autoSpaceDN w:val="0"/>
        <w:ind w:left="1440"/>
        <w:textAlignment w:val="baseline"/>
        <w:rPr>
          <w:lang w:val="en-CA"/>
        </w:rPr>
      </w:pPr>
      <w:r>
        <w:rPr>
          <w:color w:val="000000"/>
          <w:kern w:val="0"/>
          <w:lang w:val="en-CA" w:eastAsia="en-CA" w:bidi="ar-SA"/>
        </w:rPr>
        <w:tab/>
        <w:t xml:space="preserve">         (2) CORRA and Future Meetings – Veronica &amp; Nick </w:t>
      </w:r>
    </w:p>
    <w:p w:rsidR="000A767E" w:rsidRDefault="000A767E" w:rsidP="000A767E">
      <w:pPr>
        <w:pStyle w:val="Ol"/>
        <w:autoSpaceDN w:val="0"/>
        <w:ind w:left="1440"/>
        <w:textAlignment w:val="baseline"/>
        <w:rPr>
          <w:lang w:val="en-CA"/>
        </w:rPr>
      </w:pPr>
      <w:r>
        <w:rPr>
          <w:lang w:val="en-CA"/>
        </w:rPr>
        <w:tab/>
        <w:t xml:space="preserve">         (3)Riverside Drive Traffic Flow and Infrastructure Issues – Sydney</w:t>
      </w:r>
    </w:p>
    <w:p w:rsidR="000A767E" w:rsidRPr="00862DE9" w:rsidRDefault="000A767E" w:rsidP="000A767E">
      <w:pPr>
        <w:pStyle w:val="ListParagraph"/>
        <w:suppressAutoHyphens w:val="0"/>
        <w:ind w:left="2160"/>
        <w:rPr>
          <w:color w:val="000000"/>
          <w:kern w:val="0"/>
          <w:lang w:val="en-CA" w:eastAsia="en-CA" w:bidi="ar-SA"/>
        </w:rPr>
      </w:pPr>
    </w:p>
    <w:p w:rsidR="00681737" w:rsidRDefault="00681737">
      <w:pPr>
        <w:pStyle w:val="Li"/>
        <w:ind w:firstLine="709"/>
        <w:rPr>
          <w:lang w:val="en-CA"/>
        </w:rPr>
      </w:pPr>
    </w:p>
    <w:p w:rsidR="002476CD" w:rsidRPr="009C3769" w:rsidRDefault="00681737" w:rsidP="009C3769">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r w:rsidR="00B23E3F">
        <w:rPr>
          <w:b/>
          <w:bCs/>
          <w:lang w:val="en-CA"/>
        </w:rPr>
        <w:t xml:space="preserve">, </w:t>
      </w:r>
      <w:r w:rsidR="006E5F67">
        <w:rPr>
          <w:b/>
          <w:bCs/>
          <w:lang w:val="en-CA"/>
        </w:rPr>
        <w:t>January 17, 2017</w:t>
      </w:r>
      <w:r>
        <w:rPr>
          <w:b/>
          <w:bCs/>
          <w:lang w:val="en-CA"/>
        </w:rPr>
        <w:t>)</w:t>
      </w:r>
    </w:p>
    <w:p w:rsidR="00B11DE4" w:rsidRDefault="00B11DE4" w:rsidP="00B11DE4">
      <w:pPr>
        <w:pStyle w:val="Li"/>
        <w:rPr>
          <w:b/>
          <w:i/>
          <w:lang w:val="en-CA"/>
        </w:rPr>
      </w:pPr>
      <w:r w:rsidRPr="00B11DE4">
        <w:rPr>
          <w:b/>
          <w:i/>
          <w:lang w:val="en-CA"/>
        </w:rPr>
        <w:t>March 21, 2017:</w:t>
      </w:r>
      <w:r>
        <w:rPr>
          <w:b/>
          <w:i/>
          <w:lang w:val="en-CA"/>
        </w:rPr>
        <w:t xml:space="preserve"> Moved by</w:t>
      </w:r>
      <w:r w:rsidRPr="00B11DE4">
        <w:rPr>
          <w:b/>
          <w:i/>
          <w:lang w:val="en-CA"/>
        </w:rPr>
        <w:t xml:space="preserve"> </w:t>
      </w:r>
      <w:r>
        <w:rPr>
          <w:b/>
          <w:i/>
          <w:lang w:val="en-CA"/>
        </w:rPr>
        <w:t xml:space="preserve">Brian O'Rourke and seconded by Sydney Reimer and CARRIED to </w:t>
      </w:r>
      <w:r w:rsidR="009C3769">
        <w:rPr>
          <w:b/>
          <w:i/>
          <w:lang w:val="en-CA"/>
        </w:rPr>
        <w:t>approve</w:t>
      </w:r>
      <w:r w:rsidR="00214783">
        <w:rPr>
          <w:b/>
          <w:i/>
          <w:lang w:val="en-CA"/>
        </w:rPr>
        <w:t xml:space="preserve"> the minutes as circulated.</w:t>
      </w:r>
    </w:p>
    <w:p w:rsidR="00B11DE4" w:rsidRDefault="00B11DE4">
      <w:pPr>
        <w:pStyle w:val="Ol"/>
        <w:rPr>
          <w:lang w:val="en-CA"/>
        </w:rPr>
      </w:pPr>
    </w:p>
    <w:p w:rsidR="00670A96" w:rsidRPr="00B11DE4" w:rsidRDefault="006E5F67">
      <w:pPr>
        <w:pStyle w:val="Ol"/>
        <w:rPr>
          <w:lang w:val="en-CA"/>
        </w:rPr>
      </w:pPr>
      <w:r w:rsidRPr="00B11DE4">
        <w:rPr>
          <w:lang w:val="en-CA"/>
        </w:rPr>
        <w:t xml:space="preserve">February 21. 2017: </w:t>
      </w:r>
      <w:r w:rsidR="00670A96" w:rsidRPr="00B11DE4">
        <w:rPr>
          <w:lang w:val="en-CA"/>
        </w:rPr>
        <w:t>Amendments for t</w:t>
      </w:r>
      <w:r w:rsidR="0091378E" w:rsidRPr="00B11DE4">
        <w:rPr>
          <w:lang w:val="en-CA"/>
        </w:rPr>
        <w:t xml:space="preserve">he December and January minutes were </w:t>
      </w:r>
      <w:r w:rsidR="00670A96" w:rsidRPr="00B11DE4">
        <w:rPr>
          <w:lang w:val="en-CA"/>
        </w:rPr>
        <w:t xml:space="preserve">Moved by, Bill Roberts seconded by Brian O'Rourke and CARRIED as follows: </w:t>
      </w:r>
    </w:p>
    <w:p w:rsidR="006E5F67" w:rsidRPr="00B11DE4" w:rsidRDefault="00670A96">
      <w:pPr>
        <w:pStyle w:val="Ol"/>
        <w:rPr>
          <w:lang w:val="en-CA"/>
        </w:rPr>
      </w:pPr>
      <w:r w:rsidRPr="00B11DE4">
        <w:rPr>
          <w:lang w:val="en-CA"/>
        </w:rPr>
        <w:t>T</w:t>
      </w:r>
      <w:r w:rsidR="006E5F67" w:rsidRPr="00B11DE4">
        <w:rPr>
          <w:lang w:val="en-CA"/>
        </w:rPr>
        <w:t xml:space="preserve">he December minutes were amended at Item 5 to identify "Tina" as "Tina Leslie". </w:t>
      </w:r>
    </w:p>
    <w:p w:rsidR="007E5184" w:rsidRPr="00B11DE4" w:rsidRDefault="00670A96" w:rsidP="004A7E18">
      <w:pPr>
        <w:pStyle w:val="Ol"/>
        <w:rPr>
          <w:lang w:val="en-CA"/>
        </w:rPr>
      </w:pPr>
      <w:r w:rsidRPr="00B11DE4">
        <w:rPr>
          <w:lang w:val="en-CA"/>
        </w:rPr>
        <w:t>T</w:t>
      </w:r>
      <w:r w:rsidR="004A7E18" w:rsidRPr="00B11DE4">
        <w:rPr>
          <w:lang w:val="en-CA"/>
        </w:rPr>
        <w:t xml:space="preserve">he January minutes were amended at 6(m) from </w:t>
      </w:r>
      <w:r w:rsidRPr="00B11DE4">
        <w:rPr>
          <w:lang w:val="en-CA"/>
        </w:rPr>
        <w:t>"... oppose the conversion of the May 17 preliminary meeting to a hearing." to "...oppose the conversion of the Feb. 17 meeting to a prematurity motion hearing.</w:t>
      </w:r>
      <w:r w:rsidR="002476CD" w:rsidRPr="00B11DE4">
        <w:rPr>
          <w:lang w:val="en-CA"/>
        </w:rPr>
        <w:t xml:space="preserve">", </w:t>
      </w:r>
      <w:r w:rsidRPr="00B11DE4">
        <w:rPr>
          <w:lang w:val="en-CA"/>
        </w:rPr>
        <w:t xml:space="preserve"> </w:t>
      </w:r>
      <w:r w:rsidR="002476CD" w:rsidRPr="00B11DE4">
        <w:rPr>
          <w:lang w:val="en-CA"/>
        </w:rPr>
        <w:t xml:space="preserve">and </w:t>
      </w:r>
      <w:r w:rsidR="004A7E18" w:rsidRPr="00B11DE4">
        <w:rPr>
          <w:lang w:val="en-CA"/>
        </w:rPr>
        <w:t xml:space="preserve">at 6(e) from "council" to "counsel", </w:t>
      </w:r>
      <w:r w:rsidRPr="00B11DE4">
        <w:rPr>
          <w:lang w:val="en-CA"/>
        </w:rPr>
        <w:t xml:space="preserve">and </w:t>
      </w:r>
      <w:r w:rsidR="004A7E18" w:rsidRPr="00B11DE4">
        <w:rPr>
          <w:lang w:val="en-CA"/>
        </w:rPr>
        <w:t xml:space="preserve">at 6(d) </w:t>
      </w:r>
      <w:r w:rsidR="0091378E" w:rsidRPr="00B11DE4">
        <w:rPr>
          <w:lang w:val="en-CA"/>
        </w:rPr>
        <w:t>to read "Executive Director of City Planning"</w:t>
      </w:r>
      <w:r w:rsidR="007E5184" w:rsidRPr="00B11DE4">
        <w:rPr>
          <w:lang w:val="en-CA"/>
        </w:rPr>
        <w:t xml:space="preserve"> </w:t>
      </w:r>
    </w:p>
    <w:p w:rsidR="004A7E18" w:rsidRPr="00B11DE4" w:rsidRDefault="007E5184" w:rsidP="004A7E18">
      <w:pPr>
        <w:pStyle w:val="Ol"/>
        <w:rPr>
          <w:lang w:val="en-CA"/>
        </w:rPr>
      </w:pPr>
      <w:r w:rsidRPr="00B11DE4">
        <w:rPr>
          <w:lang w:val="en-CA"/>
        </w:rPr>
        <w:t>The November minutes were deferred.</w:t>
      </w:r>
    </w:p>
    <w:p w:rsidR="006E5F67" w:rsidRDefault="006E5F67">
      <w:pPr>
        <w:pStyle w:val="Ol"/>
        <w:rPr>
          <w:lang w:val="en-CA"/>
        </w:rPr>
      </w:pPr>
    </w:p>
    <w:p w:rsidR="007408D4" w:rsidRPr="006E5F67" w:rsidRDefault="007408D4">
      <w:pPr>
        <w:pStyle w:val="Ol"/>
        <w:rPr>
          <w:lang w:val="en-CA"/>
        </w:rPr>
      </w:pPr>
      <w:r w:rsidRPr="006E5F67">
        <w:rPr>
          <w:lang w:val="en-CA"/>
        </w:rPr>
        <w:t>January 17, 2017: The December minutes were amended and passed as Moved by, Bill Roberts seconded by Brian O'Rourke and CARRIED.</w:t>
      </w:r>
    </w:p>
    <w:p w:rsidR="00681737" w:rsidRPr="006E5F67" w:rsidRDefault="00721CA5">
      <w:pPr>
        <w:pStyle w:val="Ol"/>
        <w:rPr>
          <w:lang w:val="en-CA"/>
        </w:rPr>
      </w:pPr>
      <w:r w:rsidRPr="006E5F67">
        <w:rPr>
          <w:lang w:val="en-CA"/>
        </w:rPr>
        <w:lastRenderedPageBreak/>
        <w:t xml:space="preserve">December 13, 2016: </w:t>
      </w:r>
      <w:r w:rsidR="002F5EA0" w:rsidRPr="006E5F67">
        <w:rPr>
          <w:lang w:val="en-CA"/>
        </w:rPr>
        <w:t xml:space="preserve">November minutes </w:t>
      </w:r>
      <w:r w:rsidR="0017686C" w:rsidRPr="006E5F67">
        <w:rPr>
          <w:lang w:val="en-CA"/>
        </w:rPr>
        <w:t>Deferred to next meeting</w:t>
      </w:r>
      <w:r w:rsidR="000F3F8A" w:rsidRPr="006E5F67">
        <w:rPr>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A92B8D" w:rsidRPr="00A92B8D" w:rsidRDefault="00681737" w:rsidP="00A92B8D">
      <w:pPr>
        <w:pStyle w:val="Li"/>
        <w:numPr>
          <w:ilvl w:val="1"/>
          <w:numId w:val="2"/>
        </w:numPr>
        <w:rPr>
          <w:b/>
          <w:i/>
          <w:lang w:val="en-CA"/>
        </w:rPr>
      </w:pPr>
      <w:r>
        <w:rPr>
          <w:b/>
          <w:lang w:val="en-CA"/>
        </w:rPr>
        <w:t>Membership Report:</w:t>
      </w:r>
    </w:p>
    <w:p w:rsidR="00A92B8D" w:rsidRDefault="00A92B8D" w:rsidP="00A92B8D">
      <w:pPr>
        <w:pStyle w:val="Li"/>
        <w:rPr>
          <w:lang w:val="en-CA"/>
        </w:rPr>
      </w:pPr>
      <w:r w:rsidRPr="00A92B8D">
        <w:rPr>
          <w:b/>
          <w:i/>
          <w:lang w:val="en-CA"/>
        </w:rPr>
        <w:t>March 21, 2017:</w:t>
      </w:r>
      <w:r>
        <w:rPr>
          <w:b/>
          <w:i/>
          <w:lang w:val="en-CA"/>
        </w:rPr>
        <w:t>The membership report was presented as sent out via email. Acceptance of the report was moved by William Roberts and seconded by Brian O'Rourke and CARRIED.</w:t>
      </w:r>
    </w:p>
    <w:p w:rsidR="00A92B8D" w:rsidRDefault="00A92B8D" w:rsidP="007E5184">
      <w:pPr>
        <w:pStyle w:val="Li"/>
        <w:rPr>
          <w:lang w:val="en-CA"/>
        </w:rPr>
      </w:pPr>
    </w:p>
    <w:p w:rsidR="007E5184" w:rsidRPr="00A92B8D" w:rsidRDefault="007E5184" w:rsidP="007E5184">
      <w:pPr>
        <w:pStyle w:val="Li"/>
        <w:rPr>
          <w:lang w:val="en-CA"/>
        </w:rPr>
      </w:pPr>
      <w:r w:rsidRPr="00A92B8D">
        <w:rPr>
          <w:lang w:val="en-CA"/>
        </w:rPr>
        <w:t>February 21. 2017: The membership report was presented as sent out via email. Acceptance of the report was moved by William Roberts and seconded by Brian O'Rourke and CARRIED.</w:t>
      </w:r>
    </w:p>
    <w:p w:rsidR="007408D4" w:rsidRDefault="007408D4" w:rsidP="007408D4">
      <w:pPr>
        <w:pStyle w:val="Li"/>
        <w:ind w:left="1495" w:hanging="1495"/>
        <w:rPr>
          <w:lang w:val="en-CA"/>
        </w:rPr>
      </w:pPr>
      <w:r w:rsidRPr="007E5184">
        <w:rPr>
          <w:lang w:val="en-CA"/>
        </w:rPr>
        <w:t>January 17, 2017: Deferred to next meeting</w:t>
      </w:r>
    </w:p>
    <w:p w:rsidR="007E5184" w:rsidRPr="007E5184" w:rsidRDefault="007E5184" w:rsidP="007408D4">
      <w:pPr>
        <w:pStyle w:val="Li"/>
        <w:ind w:left="1495" w:hanging="1495"/>
        <w:rPr>
          <w:lang w:val="en-CA"/>
        </w:rPr>
      </w:pPr>
    </w:p>
    <w:p w:rsidR="00A92B8D" w:rsidRPr="00A92B8D" w:rsidRDefault="00681737" w:rsidP="00A92B8D">
      <w:pPr>
        <w:pStyle w:val="Li"/>
        <w:numPr>
          <w:ilvl w:val="1"/>
          <w:numId w:val="2"/>
        </w:numPr>
        <w:rPr>
          <w:b/>
          <w:i/>
          <w:lang w:val="en-CA"/>
        </w:rPr>
      </w:pPr>
      <w:r>
        <w:rPr>
          <w:b/>
          <w:lang w:val="en-CA"/>
        </w:rPr>
        <w:t>Fund Raising &amp; Report:</w:t>
      </w:r>
    </w:p>
    <w:p w:rsidR="00A92B8D" w:rsidRDefault="00A92B8D" w:rsidP="00A92B8D">
      <w:pPr>
        <w:rPr>
          <w:b/>
          <w:i/>
          <w:lang w:val="en-CA"/>
        </w:rPr>
      </w:pPr>
      <w:r w:rsidRPr="00A92B8D">
        <w:rPr>
          <w:b/>
          <w:i/>
          <w:lang w:val="en-CA"/>
        </w:rPr>
        <w:t>March 21, 2017:</w:t>
      </w:r>
      <w:r w:rsidRPr="00A92B8D">
        <w:rPr>
          <w:b/>
          <w:i/>
        </w:rPr>
        <w:t xml:space="preserve"> </w:t>
      </w:r>
      <w:r w:rsidR="009C3769">
        <w:rPr>
          <w:b/>
          <w:i/>
          <w:lang w:val="en-CA"/>
        </w:rPr>
        <w:t xml:space="preserve"> A</w:t>
      </w:r>
      <w:r>
        <w:rPr>
          <w:b/>
          <w:i/>
          <w:lang w:val="en-CA"/>
        </w:rPr>
        <w:t xml:space="preserve">s circulated </w:t>
      </w:r>
      <w:r w:rsidR="009C3769">
        <w:rPr>
          <w:b/>
          <w:i/>
          <w:lang w:val="en-CA"/>
        </w:rPr>
        <w:t>by Kate via email:</w:t>
      </w:r>
      <w:r>
        <w:rPr>
          <w:b/>
          <w:i/>
          <w:lang w:val="en-CA"/>
        </w:rPr>
        <w:t xml:space="preserve"> </w:t>
      </w:r>
      <w:r w:rsidRPr="00A92B8D">
        <w:rPr>
          <w:b/>
          <w:i/>
        </w:rPr>
        <w:t xml:space="preserve">We are confirmed for the Village Player </w:t>
      </w:r>
      <w:r w:rsidR="009C3769">
        <w:rPr>
          <w:b/>
          <w:i/>
          <w:lang w:val="en-CA"/>
        </w:rPr>
        <w:t>s for t</w:t>
      </w:r>
      <w:r w:rsidR="009C3769">
        <w:rPr>
          <w:b/>
          <w:i/>
        </w:rPr>
        <w:t>he 2nd show next season</w:t>
      </w:r>
      <w:r w:rsidR="009C3769">
        <w:rPr>
          <w:b/>
          <w:i/>
          <w:lang w:val="en-CA"/>
        </w:rPr>
        <w:t xml:space="preserve">, </w:t>
      </w:r>
      <w:r w:rsidRPr="00A92B8D">
        <w:rPr>
          <w:b/>
          <w:i/>
        </w:rPr>
        <w:t xml:space="preserve"> a fi</w:t>
      </w:r>
      <w:r w:rsidR="009C3769">
        <w:rPr>
          <w:b/>
          <w:i/>
        </w:rPr>
        <w:t>lm noir-esque mystery/ intrigue</w:t>
      </w:r>
      <w:r>
        <w:rPr>
          <w:b/>
          <w:i/>
          <w:lang w:val="en-CA"/>
        </w:rPr>
        <w:t xml:space="preserve">.  </w:t>
      </w:r>
      <w:r w:rsidRPr="00A92B8D">
        <w:rPr>
          <w:b/>
          <w:i/>
        </w:rPr>
        <w:t>BWVRA has confirmed that they will participate again this year with us.</w:t>
      </w:r>
    </w:p>
    <w:p w:rsidR="009E506E" w:rsidRPr="009E506E" w:rsidRDefault="009E506E" w:rsidP="00A92B8D">
      <w:pPr>
        <w:rPr>
          <w:b/>
          <w:i/>
          <w:lang w:val="en-CA"/>
        </w:rPr>
      </w:pPr>
      <w:r>
        <w:rPr>
          <w:b/>
          <w:i/>
          <w:lang w:val="en-CA"/>
        </w:rPr>
        <w:t>March 21, 2017:The discussion of the recognition award is deferred to online discussion.</w:t>
      </w:r>
    </w:p>
    <w:p w:rsidR="00A92B8D" w:rsidRDefault="00A92B8D" w:rsidP="00F31A0F">
      <w:pPr>
        <w:pStyle w:val="Ol"/>
        <w:rPr>
          <w:b/>
          <w:i/>
          <w:lang w:val="en-CA"/>
        </w:rPr>
      </w:pPr>
    </w:p>
    <w:p w:rsidR="007E5184" w:rsidRPr="00A92B8D" w:rsidRDefault="007E5184" w:rsidP="00F31A0F">
      <w:pPr>
        <w:pStyle w:val="Ol"/>
        <w:rPr>
          <w:lang w:val="en-CA"/>
        </w:rPr>
      </w:pPr>
      <w:r w:rsidRPr="00A92B8D">
        <w:rPr>
          <w:lang w:val="en-CA"/>
        </w:rPr>
        <w:t xml:space="preserve">February 21. 2017: Kate has contacted BWVRA regarding the next Village Players Fundraiser. She is </w:t>
      </w:r>
      <w:r w:rsidR="00F31A0F" w:rsidRPr="00A92B8D">
        <w:rPr>
          <w:lang w:val="en-CA"/>
        </w:rPr>
        <w:tab/>
      </w:r>
      <w:r w:rsidRPr="00A92B8D">
        <w:rPr>
          <w:lang w:val="en-CA"/>
        </w:rPr>
        <w:t>awaiting their response. Kate will confirm the date.</w:t>
      </w:r>
    </w:p>
    <w:p w:rsidR="00F721F5" w:rsidRPr="00A92B8D" w:rsidRDefault="00F31A0F" w:rsidP="00F31A0F">
      <w:pPr>
        <w:pStyle w:val="Ol"/>
        <w:rPr>
          <w:lang w:val="en-CA"/>
        </w:rPr>
      </w:pPr>
      <w:r w:rsidRPr="00A92B8D">
        <w:rPr>
          <w:lang w:val="en-CA"/>
        </w:rPr>
        <w:t xml:space="preserve">February 21. 2017: A sample thank-you certificate was presented by Veronica for review. Some suggestions </w:t>
      </w:r>
      <w:r w:rsidRPr="00A92B8D">
        <w:rPr>
          <w:lang w:val="en-CA"/>
        </w:rPr>
        <w:tab/>
        <w:t>were made and Veronica will provide some new samples.</w:t>
      </w:r>
    </w:p>
    <w:p w:rsidR="00F31A0F" w:rsidRDefault="00F31A0F" w:rsidP="00F31A0F">
      <w:pPr>
        <w:pStyle w:val="Ol"/>
        <w:rPr>
          <w:lang w:val="en-CA"/>
        </w:rPr>
      </w:pPr>
    </w:p>
    <w:p w:rsidR="00680211" w:rsidRPr="007E5184" w:rsidRDefault="00680211" w:rsidP="00F31A0F">
      <w:pPr>
        <w:pStyle w:val="Ol"/>
        <w:rPr>
          <w:lang w:val="en-CA"/>
        </w:rPr>
      </w:pPr>
      <w:r w:rsidRPr="007E5184">
        <w:rPr>
          <w:lang w:val="en-CA"/>
        </w:rPr>
        <w:t xml:space="preserve">January 17, 2017: </w:t>
      </w:r>
      <w:r w:rsidR="00B23E3F" w:rsidRPr="007E5184">
        <w:rPr>
          <w:lang w:val="en-CA"/>
        </w:rPr>
        <w:t xml:space="preserve">Veronica will assist Kate in the production of a framed certificate of thanks to go to large </w:t>
      </w:r>
      <w:r w:rsidR="00484997" w:rsidRPr="007E5184">
        <w:rPr>
          <w:lang w:val="en-CA"/>
        </w:rPr>
        <w:t>contributors</w:t>
      </w:r>
      <w:r w:rsidR="004B24FD" w:rsidRPr="007E5184">
        <w:rPr>
          <w:lang w:val="en-CA"/>
        </w:rPr>
        <w:t xml:space="preserve"> to SARA</w:t>
      </w:r>
      <w:r w:rsidR="00B23E3F" w:rsidRPr="007E5184">
        <w:rPr>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F31A0F" w:rsidRDefault="00F31A0F">
      <w:pPr>
        <w:pStyle w:val="Li"/>
        <w:rPr>
          <w:lang w:val="en-CA"/>
        </w:rPr>
      </w:pP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F31A0F" w:rsidRDefault="00F31A0F">
      <w:pPr>
        <w:pStyle w:val="Li"/>
        <w:rPr>
          <w:lang w:val="en-CA"/>
        </w:rPr>
      </w:pP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A92B8D" w:rsidRPr="00A92B8D" w:rsidRDefault="00681737" w:rsidP="00A92B8D">
      <w:pPr>
        <w:pStyle w:val="Li"/>
        <w:numPr>
          <w:ilvl w:val="1"/>
          <w:numId w:val="2"/>
        </w:numPr>
        <w:rPr>
          <w:b/>
          <w:i/>
          <w:lang w:val="en-CA"/>
        </w:rPr>
      </w:pPr>
      <w:r>
        <w:rPr>
          <w:b/>
          <w:lang w:val="en-CA"/>
        </w:rPr>
        <w:t>Treasurer’s Report:</w:t>
      </w:r>
    </w:p>
    <w:p w:rsidR="00A92B8D" w:rsidRDefault="00A92B8D" w:rsidP="00A92B8D">
      <w:pPr>
        <w:pStyle w:val="Ol"/>
        <w:rPr>
          <w:b/>
          <w:i/>
          <w:lang w:val="en-CA"/>
        </w:rPr>
      </w:pPr>
      <w:r>
        <w:rPr>
          <w:b/>
          <w:i/>
          <w:lang w:val="en-CA"/>
        </w:rPr>
        <w:t>March 21, 2017: deferred.</w:t>
      </w:r>
      <w:r w:rsidR="007B703C">
        <w:rPr>
          <w:b/>
          <w:i/>
          <w:lang w:val="en-CA"/>
        </w:rPr>
        <w:t xml:space="preserve"> </w:t>
      </w:r>
    </w:p>
    <w:p w:rsidR="00A92B8D" w:rsidRDefault="007B703C" w:rsidP="00A92B8D">
      <w:pPr>
        <w:pStyle w:val="Ol"/>
        <w:rPr>
          <w:b/>
          <w:i/>
          <w:lang w:val="en-CA"/>
        </w:rPr>
      </w:pPr>
      <w:r>
        <w:rPr>
          <w:b/>
          <w:i/>
          <w:lang w:val="en-CA"/>
        </w:rPr>
        <w:t>March 21, 2017: Veronica reported that we have invested $8,000 in a "Growth Plus" account featuring a three step interest rate of 1.4%,1.8%, and 2% for each year of a three year term that can be withdrawn once annually</w:t>
      </w:r>
      <w:r w:rsidR="00F32E31">
        <w:rPr>
          <w:b/>
          <w:i/>
          <w:lang w:val="en-CA"/>
        </w:rPr>
        <w:t>,</w:t>
      </w:r>
      <w:r>
        <w:rPr>
          <w:b/>
          <w:i/>
          <w:lang w:val="en-CA"/>
        </w:rPr>
        <w:t xml:space="preserve"> </w:t>
      </w:r>
      <w:r w:rsidR="00F32E31">
        <w:rPr>
          <w:b/>
          <w:i/>
          <w:lang w:val="en-CA"/>
        </w:rPr>
        <w:t xml:space="preserve">by February 25th, </w:t>
      </w:r>
      <w:r>
        <w:rPr>
          <w:b/>
          <w:i/>
          <w:lang w:val="en-CA"/>
        </w:rPr>
        <w:t>without penalty.</w:t>
      </w:r>
    </w:p>
    <w:p w:rsidR="007B703C" w:rsidRDefault="007B703C" w:rsidP="00A92B8D">
      <w:pPr>
        <w:pStyle w:val="Ol"/>
        <w:rPr>
          <w:b/>
          <w:i/>
          <w:lang w:val="en-CA"/>
        </w:rPr>
      </w:pPr>
      <w:r>
        <w:rPr>
          <w:b/>
          <w:i/>
          <w:lang w:val="en-CA"/>
        </w:rPr>
        <w:t>Moved by Veronica Wynne and seconded by William Roberts and CARRIED to approve the investment and add  the item to Monitor</w:t>
      </w:r>
    </w:p>
    <w:p w:rsidR="00F32E31" w:rsidRDefault="00F32E31" w:rsidP="00A92B8D">
      <w:pPr>
        <w:pStyle w:val="Ol"/>
        <w:rPr>
          <w:b/>
          <w:i/>
          <w:lang w:val="en-CA"/>
        </w:rPr>
      </w:pPr>
    </w:p>
    <w:p w:rsidR="00F721F5" w:rsidRPr="00A92B8D" w:rsidRDefault="00F721F5" w:rsidP="007A51D0">
      <w:pPr>
        <w:pStyle w:val="Li"/>
        <w:ind w:left="1495" w:hanging="1495"/>
        <w:rPr>
          <w:lang w:val="en-CA"/>
        </w:rPr>
      </w:pPr>
      <w:r w:rsidRPr="00A92B8D">
        <w:rPr>
          <w:lang w:val="en-CA"/>
        </w:rPr>
        <w:t>February 21. 2017: the December and January reports were presented as sent out via email. Acceptance was Moved by Kate Lawson  and seconded by Brian O'Rourke and CARRIED.</w:t>
      </w:r>
    </w:p>
    <w:p w:rsidR="00F721F5" w:rsidRDefault="00F721F5" w:rsidP="007A51D0">
      <w:pPr>
        <w:pStyle w:val="Li"/>
        <w:ind w:left="1495" w:hanging="1495"/>
        <w:rPr>
          <w:lang w:val="en-CA"/>
        </w:rPr>
      </w:pPr>
      <w:r w:rsidRPr="00A92B8D">
        <w:rPr>
          <w:lang w:val="en-CA"/>
        </w:rPr>
        <w:t>The investment report was deferred</w:t>
      </w:r>
      <w:r>
        <w:rPr>
          <w:b/>
          <w:i/>
          <w:lang w:val="en-CA"/>
        </w:rPr>
        <w:t>.</w:t>
      </w:r>
    </w:p>
    <w:p w:rsidR="00F721F5" w:rsidRDefault="00F721F5" w:rsidP="007A51D0">
      <w:pPr>
        <w:pStyle w:val="Li"/>
        <w:ind w:left="1495" w:hanging="1495"/>
        <w:rPr>
          <w:lang w:val="en-CA"/>
        </w:rPr>
      </w:pPr>
    </w:p>
    <w:p w:rsidR="007A51D0" w:rsidRPr="00F721F5" w:rsidRDefault="007A51D0" w:rsidP="007A51D0">
      <w:pPr>
        <w:pStyle w:val="Li"/>
        <w:ind w:left="1495" w:hanging="1495"/>
        <w:rPr>
          <w:lang w:val="en-CA"/>
        </w:rPr>
      </w:pPr>
      <w:r w:rsidRPr="00F721F5">
        <w:rPr>
          <w:lang w:val="en-CA"/>
        </w:rPr>
        <w:lastRenderedPageBreak/>
        <w:t>January 17, 2017: Deferred</w:t>
      </w:r>
    </w:p>
    <w:p w:rsidR="007A51D0" w:rsidRPr="00F721F5" w:rsidRDefault="007A51D0" w:rsidP="007A51D0">
      <w:pPr>
        <w:pStyle w:val="Li"/>
        <w:ind w:left="1495" w:hanging="1495"/>
        <w:rPr>
          <w:lang w:val="en-CA"/>
        </w:rPr>
      </w:pPr>
      <w:r w:rsidRPr="00F721F5">
        <w:rPr>
          <w:lang w:val="en-CA"/>
        </w:rPr>
        <w:t>January 17, 2017:</w:t>
      </w:r>
      <w:r w:rsidR="00484997" w:rsidRPr="00F721F5">
        <w:rPr>
          <w:lang w:val="en-CA"/>
        </w:rPr>
        <w:t>Veronica will work with Kate on a</w:t>
      </w:r>
      <w:r w:rsidR="004B24FD" w:rsidRPr="00F721F5">
        <w:rPr>
          <w:lang w:val="en-CA"/>
        </w:rPr>
        <w:t xml:space="preserve"> presentation for next meeting regarding</w:t>
      </w:r>
      <w:r w:rsidR="00484997" w:rsidRPr="00F721F5">
        <w:rPr>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the treasurer’s report for the month of November, 2016 be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t>October 18, '16: Moved by Kate, seconded by Veronica and carried:</w:t>
      </w:r>
      <w:r w:rsidR="00E54C04">
        <w:rPr>
          <w:lang w:val="en-CA"/>
        </w:rPr>
        <w:t xml:space="preserve"> </w:t>
      </w:r>
      <w:r>
        <w:rPr>
          <w:lang w:val="en-CA"/>
        </w:rPr>
        <w:t>to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 xml:space="preserve">September 20, 2016: Kate presents a financial statement to August 2016 and reports that $4,000 has been transferred from the savings account to the </w:t>
      </w:r>
      <w:proofErr w:type="spellStart"/>
      <w:r>
        <w:rPr>
          <w:lang w:val="en-CA"/>
        </w:rPr>
        <w:t>chequing</w:t>
      </w:r>
      <w:proofErr w:type="spellEnd"/>
      <w:r>
        <w:rPr>
          <w:lang w:val="en-CA"/>
        </w:rPr>
        <w:t xml:space="preserve">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346777" w:rsidRPr="00222B06" w:rsidRDefault="00681737" w:rsidP="007A51D0">
      <w:pPr>
        <w:pStyle w:val="Li"/>
        <w:numPr>
          <w:ilvl w:val="0"/>
          <w:numId w:val="10"/>
        </w:numPr>
        <w:ind w:left="1134" w:firstLine="0"/>
        <w:rPr>
          <w:b/>
          <w:i/>
          <w:lang w:val="en-CA"/>
        </w:rPr>
      </w:pPr>
      <w:r>
        <w:rPr>
          <w:b/>
          <w:lang w:val="en-CA"/>
        </w:rPr>
        <w:t>Expenses’ Approvals &amp; Payment:</w:t>
      </w:r>
    </w:p>
    <w:p w:rsidR="00346777" w:rsidRDefault="00346777" w:rsidP="002E4BAF">
      <w:pPr>
        <w:pStyle w:val="Li"/>
        <w:rPr>
          <w:b/>
          <w:i/>
          <w:lang w:val="en-CA"/>
        </w:rPr>
      </w:pPr>
      <w:r>
        <w:rPr>
          <w:b/>
          <w:i/>
          <w:lang w:val="en-CA"/>
        </w:rPr>
        <w:t>March 21, 2017:</w:t>
      </w:r>
      <w:r w:rsidR="002E4BAF">
        <w:rPr>
          <w:b/>
          <w:i/>
          <w:lang w:val="en-CA"/>
        </w:rPr>
        <w:t xml:space="preserve"> Moved by</w:t>
      </w:r>
      <w:r w:rsidR="002E4BAF" w:rsidRPr="002E4BAF">
        <w:rPr>
          <w:b/>
          <w:i/>
          <w:lang w:val="en-CA"/>
        </w:rPr>
        <w:t xml:space="preserve"> </w:t>
      </w:r>
      <w:r w:rsidR="002E4BAF">
        <w:rPr>
          <w:b/>
          <w:i/>
          <w:lang w:val="en-CA"/>
        </w:rPr>
        <w:t xml:space="preserve">William Roberts and seconded by Sydney Reimer and CARRIED: $205.05 for the newsletter </w:t>
      </w:r>
    </w:p>
    <w:p w:rsidR="00222B06" w:rsidRDefault="00222B06" w:rsidP="007A51D0">
      <w:pPr>
        <w:pStyle w:val="Li"/>
        <w:rPr>
          <w:lang w:val="en-CA"/>
        </w:rPr>
      </w:pPr>
    </w:p>
    <w:p w:rsidR="00F721F5" w:rsidRPr="00346777" w:rsidRDefault="00F721F5" w:rsidP="007A51D0">
      <w:pPr>
        <w:pStyle w:val="Li"/>
        <w:rPr>
          <w:lang w:val="en-CA"/>
        </w:rPr>
      </w:pPr>
      <w:r w:rsidRPr="00346777">
        <w:rPr>
          <w:lang w:val="en-CA"/>
        </w:rPr>
        <w:t>February 21. 2017: Moved by Veronica Wynne and seconded by Kate Lawson  and CARRIED: $99.24 for the printing of two Site Plans.</w:t>
      </w:r>
    </w:p>
    <w:p w:rsidR="00F721F5" w:rsidRPr="00346777" w:rsidRDefault="00F721F5" w:rsidP="007A51D0">
      <w:pPr>
        <w:pStyle w:val="Li"/>
        <w:rPr>
          <w:lang w:val="en-CA"/>
        </w:rPr>
      </w:pPr>
      <w:r w:rsidRPr="00346777">
        <w:rPr>
          <w:lang w:val="en-CA"/>
        </w:rPr>
        <w:t>February 21. 2017: Moved by Kate Lawson  and seconded by Brian O'Rourke and CARRIED: $1093.15 for Lawyer fees for William Roberts at the Feb. 17 OMB hearing.</w:t>
      </w:r>
    </w:p>
    <w:p w:rsidR="00F721F5" w:rsidRPr="00346777" w:rsidRDefault="00F721F5" w:rsidP="007A51D0">
      <w:pPr>
        <w:pStyle w:val="Li"/>
        <w:rPr>
          <w:lang w:val="en-CA"/>
        </w:rPr>
      </w:pPr>
      <w:r w:rsidRPr="00346777">
        <w:rPr>
          <w:lang w:val="en-CA"/>
        </w:rPr>
        <w:t xml:space="preserve">February 21. 2017: It was reported that the cheque </w:t>
      </w:r>
      <w:r w:rsidR="005A314F" w:rsidRPr="00346777">
        <w:rPr>
          <w:lang w:val="en-CA"/>
        </w:rPr>
        <w:t xml:space="preserve">errantly issued to John Meijer </w:t>
      </w:r>
      <w:r w:rsidRPr="00346777">
        <w:rPr>
          <w:lang w:val="en-CA"/>
        </w:rPr>
        <w:t>for the web hosting was returned</w:t>
      </w:r>
      <w:r w:rsidR="005A314F" w:rsidRPr="00346777">
        <w:rPr>
          <w:lang w:val="en-CA"/>
        </w:rPr>
        <w:t>.</w:t>
      </w:r>
    </w:p>
    <w:p w:rsidR="00F721F5" w:rsidRDefault="00F721F5" w:rsidP="007A51D0">
      <w:pPr>
        <w:pStyle w:val="Li"/>
        <w:rPr>
          <w:lang w:val="en-CA"/>
        </w:rPr>
      </w:pPr>
    </w:p>
    <w:p w:rsidR="007A51D0" w:rsidRPr="00F721F5" w:rsidRDefault="007A51D0" w:rsidP="007A51D0">
      <w:pPr>
        <w:pStyle w:val="Li"/>
        <w:rPr>
          <w:lang w:val="en-CA"/>
        </w:rPr>
      </w:pPr>
      <w:r w:rsidRPr="00F721F5">
        <w:rPr>
          <w:lang w:val="en-CA"/>
        </w:rPr>
        <w:t>January 17, 2017: John Meijer will return the cheque</w:t>
      </w:r>
      <w:r w:rsidR="004B24FD" w:rsidRPr="00F721F5">
        <w:rPr>
          <w:lang w:val="en-CA"/>
        </w:rPr>
        <w:t xml:space="preserve"> he received</w:t>
      </w:r>
      <w:r w:rsidRPr="00F721F5">
        <w:rPr>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2E4BAF" w:rsidRPr="00222B06" w:rsidRDefault="00681737" w:rsidP="00484997">
      <w:pPr>
        <w:pStyle w:val="Ol"/>
        <w:numPr>
          <w:ilvl w:val="0"/>
          <w:numId w:val="2"/>
        </w:numPr>
        <w:rPr>
          <w:b/>
          <w:bCs/>
          <w:i/>
          <w:lang w:val="en-CA"/>
        </w:rPr>
      </w:pPr>
      <w:r>
        <w:rPr>
          <w:b/>
          <w:lang w:val="en-CA"/>
        </w:rPr>
        <w:t>NEW MEMBERS and GUESTS (10-15 minutes each including Q &amp; A)</w:t>
      </w:r>
    </w:p>
    <w:p w:rsidR="002E4BAF" w:rsidRDefault="002E4BAF" w:rsidP="002E4BAF">
      <w:pPr>
        <w:pStyle w:val="Ol"/>
        <w:rPr>
          <w:b/>
          <w:i/>
          <w:lang w:val="en-CA"/>
        </w:rPr>
      </w:pPr>
      <w:r>
        <w:rPr>
          <w:b/>
          <w:i/>
          <w:lang w:val="en-CA"/>
        </w:rPr>
        <w:t xml:space="preserve">March 21, 2017: Darcy and </w:t>
      </w:r>
      <w:r w:rsidR="0054424C">
        <w:rPr>
          <w:b/>
          <w:i/>
          <w:lang w:val="en-CA"/>
        </w:rPr>
        <w:t>Margret</w:t>
      </w:r>
      <w:r>
        <w:rPr>
          <w:b/>
          <w:i/>
          <w:lang w:val="en-CA"/>
        </w:rPr>
        <w:t xml:space="preserve"> Donnell </w:t>
      </w:r>
      <w:r w:rsidR="0054424C">
        <w:rPr>
          <w:b/>
          <w:i/>
          <w:lang w:val="en-CA"/>
        </w:rPr>
        <w:t xml:space="preserve"> of 55 Lavinia</w:t>
      </w:r>
      <w:r>
        <w:rPr>
          <w:b/>
          <w:i/>
          <w:lang w:val="en-CA"/>
        </w:rPr>
        <w:t xml:space="preserve"> attended regarding the </w:t>
      </w:r>
      <w:r w:rsidR="0054424C">
        <w:rPr>
          <w:b/>
          <w:i/>
          <w:lang w:val="en-CA"/>
        </w:rPr>
        <w:t>ongoing</w:t>
      </w:r>
      <w:r>
        <w:rPr>
          <w:b/>
          <w:i/>
          <w:lang w:val="en-CA"/>
        </w:rPr>
        <w:t xml:space="preserve"> construction </w:t>
      </w:r>
      <w:r w:rsidR="0054424C">
        <w:rPr>
          <w:b/>
          <w:i/>
          <w:lang w:val="en-CA"/>
        </w:rPr>
        <w:t xml:space="preserve">next door at 57Lavinia.  A variety of complaints were described including possible violations of the building code and regulations and City Bylaws and encroachment onto 55 Lavinia. The City has confirmed the need for 57 Lavinia </w:t>
      </w:r>
      <w:r w:rsidR="00A34CC6">
        <w:rPr>
          <w:b/>
          <w:i/>
          <w:lang w:val="en-CA"/>
        </w:rPr>
        <w:t xml:space="preserve">to receive Committee of Adjustment approval for at least one bylaw violation (side yard setback)to be legal. Darcy and Margret asked for support in opposing the </w:t>
      </w:r>
      <w:proofErr w:type="spellStart"/>
      <w:r w:rsidR="00A34CC6">
        <w:rPr>
          <w:b/>
          <w:i/>
          <w:lang w:val="en-CA"/>
        </w:rPr>
        <w:t>CoA</w:t>
      </w:r>
      <w:proofErr w:type="spellEnd"/>
      <w:r w:rsidR="00A34CC6">
        <w:rPr>
          <w:b/>
          <w:i/>
          <w:lang w:val="en-CA"/>
        </w:rPr>
        <w:t xml:space="preserve"> application.</w:t>
      </w:r>
    </w:p>
    <w:p w:rsidR="00A34CC6" w:rsidRDefault="00A34CC6" w:rsidP="002E4BAF">
      <w:pPr>
        <w:pStyle w:val="Ol"/>
        <w:rPr>
          <w:b/>
          <w:i/>
          <w:lang w:val="en-CA"/>
        </w:rPr>
      </w:pPr>
    </w:p>
    <w:p w:rsidR="00A34CC6" w:rsidRDefault="00A34CC6" w:rsidP="002E4BAF">
      <w:pPr>
        <w:pStyle w:val="Ol"/>
        <w:rPr>
          <w:b/>
          <w:i/>
          <w:lang w:val="en-CA"/>
        </w:rPr>
      </w:pPr>
      <w:r>
        <w:rPr>
          <w:b/>
          <w:i/>
          <w:lang w:val="en-CA"/>
        </w:rPr>
        <w:t xml:space="preserve">Following an </w:t>
      </w:r>
      <w:r w:rsidRPr="00A34CC6">
        <w:rPr>
          <w:b/>
          <w:i/>
          <w:lang w:val="en-CA"/>
        </w:rPr>
        <w:t>in</w:t>
      </w:r>
      <w:r>
        <w:rPr>
          <w:b/>
          <w:i/>
          <w:lang w:val="en-CA"/>
        </w:rPr>
        <w:t xml:space="preserve"> c</w:t>
      </w:r>
      <w:r w:rsidRPr="00A34CC6">
        <w:rPr>
          <w:b/>
          <w:i/>
          <w:lang w:val="en-CA"/>
        </w:rPr>
        <w:t>amera</w:t>
      </w:r>
      <w:r>
        <w:rPr>
          <w:b/>
          <w:i/>
          <w:lang w:val="en-CA"/>
        </w:rPr>
        <w:t xml:space="preserve"> discussion it was Moved by</w:t>
      </w:r>
      <w:r w:rsidRPr="00A34CC6">
        <w:rPr>
          <w:b/>
          <w:i/>
          <w:lang w:val="en-CA"/>
        </w:rPr>
        <w:t xml:space="preserve"> </w:t>
      </w:r>
      <w:r>
        <w:rPr>
          <w:b/>
          <w:i/>
          <w:lang w:val="en-CA"/>
        </w:rPr>
        <w:t xml:space="preserve">William Roberts  and seconded by Sydney Reimer and CARRIED:  that depending on the specifics of the application we would support the opposition to the </w:t>
      </w:r>
      <w:proofErr w:type="spellStart"/>
      <w:r>
        <w:rPr>
          <w:b/>
          <w:i/>
          <w:lang w:val="en-CA"/>
        </w:rPr>
        <w:t>CoA</w:t>
      </w:r>
      <w:proofErr w:type="spellEnd"/>
      <w:r>
        <w:rPr>
          <w:b/>
          <w:i/>
          <w:lang w:val="en-CA"/>
        </w:rPr>
        <w:t xml:space="preserve"> application.</w:t>
      </w:r>
    </w:p>
    <w:p w:rsidR="002E4BAF" w:rsidRDefault="002E4BAF" w:rsidP="00484997">
      <w:pPr>
        <w:pStyle w:val="Li"/>
        <w:rPr>
          <w:lang w:val="en-CA"/>
        </w:rPr>
      </w:pPr>
    </w:p>
    <w:p w:rsidR="00F23E96" w:rsidRPr="002E4BAF" w:rsidRDefault="00F23E96" w:rsidP="00484997">
      <w:pPr>
        <w:pStyle w:val="Li"/>
        <w:rPr>
          <w:lang w:val="en-CA"/>
        </w:rPr>
      </w:pPr>
      <w:r w:rsidRPr="002E4BAF">
        <w:rPr>
          <w:lang w:val="en-CA"/>
        </w:rPr>
        <w:t>February 21. 2017: None</w:t>
      </w:r>
    </w:p>
    <w:p w:rsidR="00F23E96" w:rsidRDefault="00F23E96" w:rsidP="00484997">
      <w:pPr>
        <w:pStyle w:val="Li"/>
        <w:rPr>
          <w:lang w:val="en-CA"/>
        </w:rPr>
      </w:pPr>
    </w:p>
    <w:p w:rsidR="00142BA1" w:rsidRPr="00F23E96" w:rsidRDefault="00142BA1" w:rsidP="00484997">
      <w:pPr>
        <w:pStyle w:val="Li"/>
        <w:rPr>
          <w:lang w:val="en-CA"/>
        </w:rPr>
      </w:pPr>
      <w:r w:rsidRPr="00F23E96">
        <w:rPr>
          <w:lang w:val="en-CA"/>
        </w:rPr>
        <w:t>January 17, 2017: Elizabeth Tsihlias and Dan Bloom of the South Swansea Neighbourhood Committee (SSNC)</w:t>
      </w:r>
      <w:r w:rsidR="00B841BB" w:rsidRPr="00F23E96">
        <w:rPr>
          <w:lang w:val="en-CA"/>
        </w:rPr>
        <w:t xml:space="preserve">. </w:t>
      </w:r>
      <w:r w:rsidRPr="00F23E96">
        <w:rPr>
          <w:lang w:val="en-CA"/>
        </w:rPr>
        <w:t xml:space="preserve"> </w:t>
      </w:r>
      <w:r w:rsidR="00B841BB" w:rsidRPr="00F23E96">
        <w:rPr>
          <w:lang w:val="en-CA"/>
        </w:rPr>
        <w:t>See 6d</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w:t>
      </w:r>
      <w:r w:rsidR="00F27738">
        <w:rPr>
          <w:lang w:val="en-CA"/>
        </w:rPr>
        <w:t xml:space="preserve"> Leslie</w:t>
      </w:r>
      <w:r w:rsidR="00721CA5" w:rsidRPr="00142BA1">
        <w:rPr>
          <w:lang w:val="en-CA"/>
        </w:rPr>
        <w:t xml:space="preserve"> regarding 44 Morningside see item 9, xiv</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CA2051" w:rsidRPr="00F23E96" w:rsidRDefault="00CA2051" w:rsidP="00721CA5">
      <w:pPr>
        <w:pStyle w:val="Li"/>
        <w:rPr>
          <w:lang w:val="en-CA"/>
        </w:rPr>
      </w:pPr>
      <w:r w:rsidRPr="00F23E96">
        <w:rPr>
          <w:lang w:val="en-CA"/>
        </w:rPr>
        <w:t>January 17, 2017:</w:t>
      </w:r>
      <w:r w:rsidR="00672BFC" w:rsidRPr="00F23E96">
        <w:rPr>
          <w:lang w:val="en-CA"/>
        </w:rPr>
        <w:t xml:space="preserve"> The C</w:t>
      </w:r>
      <w:r w:rsidRPr="00F23E96">
        <w:rPr>
          <w:lang w:val="en-CA"/>
        </w:rPr>
        <w:t>ity</w:t>
      </w:r>
      <w:r w:rsidR="00672BFC" w:rsidRPr="00F23E96">
        <w:rPr>
          <w:lang w:val="en-CA"/>
        </w:rPr>
        <w:t>(Councillor Doucette and Planner, Phil Carvalino)</w:t>
      </w:r>
      <w:r w:rsidRPr="00F23E96">
        <w:rPr>
          <w:lang w:val="en-CA"/>
        </w:rPr>
        <w:t xml:space="preserve"> met with the local RA's (Old Mill Humbercrest </w:t>
      </w:r>
      <w:r w:rsidR="00672BFC" w:rsidRPr="00F23E96">
        <w:rPr>
          <w:lang w:val="en-CA"/>
        </w:rPr>
        <w:t xml:space="preserve">Neighbourhood Committee, Bloor West Village RA and SARA) on December 21, 2017 </w:t>
      </w:r>
      <w:r w:rsidRPr="00F23E96">
        <w:rPr>
          <w:lang w:val="en-CA"/>
        </w:rPr>
        <w:t xml:space="preserve">to </w:t>
      </w:r>
      <w:r w:rsidR="00672BFC" w:rsidRPr="00F23E96">
        <w:rPr>
          <w:lang w:val="en-CA"/>
        </w:rPr>
        <w:t xml:space="preserve">discuss this application. The Councillor confirmed the developer's decision to not proceed to the OMB and to work with the RA's and the City to improve a new application that has not yet been completed and submitted. </w:t>
      </w:r>
      <w:r w:rsidR="0072495C" w:rsidRPr="00F23E96">
        <w:rPr>
          <w:lang w:val="en-CA"/>
        </w:rPr>
        <w:t xml:space="preserve">Phil Carvalino described a three level triage review system for dealing with the overwhelming number of development applications at the City; red yellow and green. Plazacorp was told their original application was a </w:t>
      </w:r>
      <w:r w:rsidR="00BE5248" w:rsidRPr="00F23E96">
        <w:rPr>
          <w:lang w:val="en-CA"/>
        </w:rPr>
        <w:t>red and would not be approved. I</w:t>
      </w:r>
      <w:r w:rsidR="0072495C" w:rsidRPr="00F23E96">
        <w:rPr>
          <w:lang w:val="en-CA"/>
        </w:rPr>
        <w:t>f the new application is a yellow it will move to the Community Working Group. Councillor Doucette said th</w:t>
      </w:r>
      <w:r w:rsidR="00BE5248" w:rsidRPr="00F23E96">
        <w:rPr>
          <w:lang w:val="en-CA"/>
        </w:rPr>
        <w:t>at she is putting together the Working G</w:t>
      </w:r>
      <w:r w:rsidR="0072495C" w:rsidRPr="00F23E96">
        <w:rPr>
          <w:lang w:val="en-CA"/>
        </w:rPr>
        <w:t>roup and in addition to the RA's she will invite the BIA and the Old Mill RA</w:t>
      </w:r>
      <w:r w:rsidR="00BE5248" w:rsidRPr="00F23E96">
        <w:rPr>
          <w:lang w:val="en-CA"/>
        </w:rPr>
        <w:t xml:space="preserve"> (with whom she has met)</w:t>
      </w:r>
      <w:r w:rsidR="0072495C" w:rsidRPr="00F23E96">
        <w:rPr>
          <w:lang w:val="en-CA"/>
        </w:rPr>
        <w:t xml:space="preserve"> and</w:t>
      </w:r>
      <w:r w:rsidR="00BE5248" w:rsidRPr="00F23E96">
        <w:rPr>
          <w:lang w:val="en-CA"/>
        </w:rPr>
        <w:t xml:space="preserve"> interested residents with professional backgrounds. Mr Carvalino said that t</w:t>
      </w:r>
      <w:r w:rsidR="004B24FD" w:rsidRPr="00F23E96">
        <w:rPr>
          <w:lang w:val="en-CA"/>
        </w:rPr>
        <w:t>ransition more than just height, which will</w:t>
      </w:r>
      <w:r w:rsidR="00BE5248" w:rsidRPr="00F23E96">
        <w:rPr>
          <w:lang w:val="en-CA"/>
        </w:rPr>
        <w:t xml:space="preserve"> probably </w:t>
      </w:r>
      <w:r w:rsidR="004B24FD" w:rsidRPr="00F23E96">
        <w:rPr>
          <w:lang w:val="en-CA"/>
        </w:rPr>
        <w:t>be</w:t>
      </w:r>
      <w:r w:rsidR="00BE5248" w:rsidRPr="00F23E96">
        <w:rPr>
          <w:lang w:val="en-CA"/>
        </w:rPr>
        <w:t>10</w:t>
      </w:r>
      <w:r w:rsidR="004B24FD" w:rsidRPr="00F23E96">
        <w:rPr>
          <w:lang w:val="en-CA"/>
        </w:rPr>
        <w:t xml:space="preserve"> stories,</w:t>
      </w:r>
      <w:r w:rsidR="00BE5248" w:rsidRPr="00F23E96">
        <w:rPr>
          <w:lang w:val="en-CA"/>
        </w:rPr>
        <w:t xml:space="preserve"> will be a key issue as </w:t>
      </w:r>
      <w:r w:rsidR="004B24FD" w:rsidRPr="00F23E96">
        <w:rPr>
          <w:lang w:val="en-CA"/>
        </w:rPr>
        <w:t>will be</w:t>
      </w:r>
      <w:r w:rsidR="00BE5248" w:rsidRPr="00F23E96">
        <w:rPr>
          <w:lang w:val="en-CA"/>
        </w:rPr>
        <w:t xml:space="preserve"> traffic. 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A34CC6" w:rsidRPr="00222B06" w:rsidRDefault="00681737" w:rsidP="00222B06">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A34CC6" w:rsidRDefault="00A34CC6" w:rsidP="00A34CC6">
      <w:pPr>
        <w:pStyle w:val="Ol"/>
        <w:rPr>
          <w:b/>
          <w:i/>
          <w:lang w:val="en-CA"/>
        </w:rPr>
      </w:pPr>
      <w:r>
        <w:rPr>
          <w:b/>
          <w:i/>
          <w:lang w:val="en-CA"/>
        </w:rPr>
        <w:t xml:space="preserve">March 21, 2017: Veronica reported that management at 35 Ormskirk received a notice from </w:t>
      </w:r>
      <w:r w:rsidR="00F32E31">
        <w:rPr>
          <w:b/>
          <w:i/>
          <w:lang w:val="en-CA"/>
        </w:rPr>
        <w:t>the Ontario</w:t>
      </w:r>
      <w:r w:rsidR="005A0215">
        <w:rPr>
          <w:b/>
          <w:i/>
          <w:lang w:val="en-CA"/>
        </w:rPr>
        <w:t xml:space="preserve"> M</w:t>
      </w:r>
      <w:r w:rsidR="00F32E31">
        <w:rPr>
          <w:b/>
          <w:i/>
          <w:lang w:val="en-CA"/>
        </w:rPr>
        <w:t>inistry of the</w:t>
      </w:r>
      <w:r>
        <w:rPr>
          <w:b/>
          <w:i/>
          <w:lang w:val="en-CA"/>
        </w:rPr>
        <w:t xml:space="preserve"> Environment and Climate Change</w:t>
      </w:r>
      <w:r w:rsidR="005A0215">
        <w:rPr>
          <w:b/>
          <w:i/>
          <w:lang w:val="en-CA"/>
        </w:rPr>
        <w:t xml:space="preserve"> regarding a Certificate of Property Use (CPU) as required by the Environmental Bill of Rights (EBR) for 34 Southport. There were omissions in the notification which Veronica reported and which were addressed. The CPU is only concerned with </w:t>
      </w:r>
      <w:r w:rsidR="00867528">
        <w:rPr>
          <w:b/>
          <w:i/>
          <w:lang w:val="en-CA"/>
        </w:rPr>
        <w:t>contaminants  from the soil that could be harmful to residents of  34 Southport. At the request of the Ministry and s</w:t>
      </w:r>
      <w:r w:rsidR="005A0215">
        <w:rPr>
          <w:b/>
          <w:i/>
          <w:lang w:val="en-CA"/>
        </w:rPr>
        <w:t>o that the activity regarding the CPU would not be misinterpreted as duplicating the requirements for the pre and post inspections as per the OMB settlement</w:t>
      </w:r>
      <w:r w:rsidR="00867528">
        <w:rPr>
          <w:b/>
          <w:i/>
          <w:lang w:val="en-CA"/>
        </w:rPr>
        <w:t>,</w:t>
      </w:r>
      <w:r w:rsidR="005A0215">
        <w:rPr>
          <w:b/>
          <w:i/>
          <w:lang w:val="en-CA"/>
        </w:rPr>
        <w:t xml:space="preserve"> the members of the SKNC were asked to submit letters making the distinction</w:t>
      </w:r>
      <w:r w:rsidR="00867528">
        <w:rPr>
          <w:b/>
          <w:i/>
          <w:lang w:val="en-CA"/>
        </w:rPr>
        <w:t>. Also Veronica wrote on behalf of SARG and Nick wrote on behalf of SKNC making the distinction.</w:t>
      </w:r>
    </w:p>
    <w:p w:rsidR="00867528" w:rsidRDefault="00867528" w:rsidP="00A34CC6">
      <w:pPr>
        <w:pStyle w:val="Ol"/>
        <w:rPr>
          <w:b/>
          <w:i/>
          <w:lang w:val="en-CA"/>
        </w:rPr>
      </w:pPr>
      <w:r>
        <w:rPr>
          <w:b/>
          <w:i/>
          <w:lang w:val="en-CA"/>
        </w:rPr>
        <w:t>Veronica was also in contact with a new representative, Frank, at the CBO's office who asked to be brought up to speed and for all our past correspondence regarding the Site Plan requirements . They were provided by Veronica.</w:t>
      </w:r>
    </w:p>
    <w:p w:rsidR="00867528" w:rsidRDefault="00867528" w:rsidP="00A34CC6">
      <w:pPr>
        <w:pStyle w:val="Ol"/>
        <w:rPr>
          <w:b/>
          <w:i/>
          <w:lang w:val="en-CA"/>
        </w:rPr>
      </w:pPr>
      <w:r>
        <w:rPr>
          <w:b/>
          <w:i/>
          <w:lang w:val="en-CA"/>
        </w:rPr>
        <w:t>Moved by William Roberts and seconded by Veronica Wynne and CARRIED to approve all the correspondenc</w:t>
      </w:r>
      <w:r w:rsidR="00222B06">
        <w:rPr>
          <w:b/>
          <w:i/>
          <w:lang w:val="en-CA"/>
        </w:rPr>
        <w:t>e to dat</w:t>
      </w:r>
      <w:r>
        <w:rPr>
          <w:b/>
          <w:i/>
          <w:lang w:val="en-CA"/>
        </w:rPr>
        <w:t>e.</w:t>
      </w:r>
    </w:p>
    <w:p w:rsidR="00867528" w:rsidRDefault="00867528" w:rsidP="00A34CC6">
      <w:pPr>
        <w:pStyle w:val="Ol"/>
        <w:rPr>
          <w:b/>
          <w:i/>
          <w:lang w:val="en-CA"/>
        </w:rPr>
      </w:pP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004672" w:rsidRDefault="00004672" w:rsidP="00721CA5">
      <w:pPr>
        <w:pStyle w:val="Li"/>
        <w:rPr>
          <w:b/>
          <w:i/>
          <w:lang w:val="en-CA"/>
        </w:rPr>
      </w:pPr>
      <w:r>
        <w:rPr>
          <w:b/>
          <w:i/>
          <w:lang w:val="en-CA"/>
        </w:rPr>
        <w:t>March 21, 2017:Bill reported that the Developer has just resubmitted the application to the</w:t>
      </w:r>
      <w:r w:rsidR="00222B06">
        <w:rPr>
          <w:b/>
          <w:i/>
          <w:lang w:val="en-CA"/>
        </w:rPr>
        <w:t xml:space="preserve"> City. SARA has no objections a</w:t>
      </w:r>
      <w:r>
        <w:rPr>
          <w:b/>
          <w:i/>
          <w:lang w:val="en-CA"/>
        </w:rPr>
        <w:t>t this time.</w:t>
      </w:r>
    </w:p>
    <w:p w:rsidR="00004672" w:rsidRDefault="00004672" w:rsidP="00721CA5">
      <w:pPr>
        <w:pStyle w:val="Li"/>
        <w:rPr>
          <w:lang w:val="en-CA"/>
        </w:rPr>
      </w:pPr>
      <w:r>
        <w:rPr>
          <w:b/>
          <w:i/>
          <w:lang w:val="en-CA"/>
        </w:rPr>
        <w:t>Re-examination of the OMB decision</w:t>
      </w:r>
      <w:r w:rsidR="00ED6C99">
        <w:rPr>
          <w:b/>
          <w:i/>
          <w:lang w:val="en-CA"/>
        </w:rPr>
        <w:t xml:space="preserve"> regarding the traffic study</w:t>
      </w:r>
      <w:r>
        <w:rPr>
          <w:b/>
          <w:i/>
          <w:lang w:val="en-CA"/>
        </w:rPr>
        <w:t xml:space="preserve"> changes our previous understanding of the responsibilities for </w:t>
      </w:r>
      <w:r w:rsidR="00ED6C99">
        <w:rPr>
          <w:b/>
          <w:i/>
          <w:lang w:val="en-CA"/>
        </w:rPr>
        <w:t>it</w:t>
      </w:r>
      <w:r w:rsidR="00222B06">
        <w:rPr>
          <w:b/>
          <w:i/>
          <w:lang w:val="en-CA"/>
        </w:rPr>
        <w:t>s</w:t>
      </w:r>
      <w:r w:rsidR="00ED6C99">
        <w:rPr>
          <w:b/>
          <w:i/>
          <w:lang w:val="en-CA"/>
        </w:rPr>
        <w:t xml:space="preserve"> execution. Currently, the City and the Councillor have responsibility for spending the </w:t>
      </w:r>
      <w:r w:rsidR="00222B06">
        <w:rPr>
          <w:b/>
          <w:i/>
          <w:lang w:val="en-CA"/>
        </w:rPr>
        <w:t xml:space="preserve">study </w:t>
      </w:r>
      <w:r w:rsidR="00ED6C99">
        <w:rPr>
          <w:b/>
          <w:i/>
          <w:lang w:val="en-CA"/>
        </w:rPr>
        <w:t xml:space="preserve">money. Veronica will send Chris Haskim a copy of the </w:t>
      </w:r>
      <w:r w:rsidR="00222B06">
        <w:rPr>
          <w:b/>
          <w:i/>
          <w:lang w:val="en-CA"/>
        </w:rPr>
        <w:t>OMB decision</w:t>
      </w:r>
      <w:r w:rsidR="00ED6C99">
        <w:rPr>
          <w:b/>
          <w:i/>
          <w:lang w:val="en-CA"/>
        </w:rPr>
        <w:t>.</w:t>
      </w:r>
    </w:p>
    <w:p w:rsidR="00004672" w:rsidRDefault="00004672" w:rsidP="00721CA5">
      <w:pPr>
        <w:pStyle w:val="Li"/>
        <w:rPr>
          <w:lang w:val="en-CA"/>
        </w:rPr>
      </w:pPr>
    </w:p>
    <w:p w:rsidR="00A22556" w:rsidRPr="00004672" w:rsidRDefault="00A22556" w:rsidP="00721CA5">
      <w:pPr>
        <w:pStyle w:val="Li"/>
        <w:rPr>
          <w:lang w:val="en-CA"/>
        </w:rPr>
      </w:pPr>
      <w:r w:rsidRPr="00004672">
        <w:rPr>
          <w:lang w:val="en-CA"/>
        </w:rPr>
        <w:t>February 21. 2017: The developer is resubmitting the plans with changes to the towers, the developer has agreed to share the new Site Plan and shadow study</w:t>
      </w:r>
      <w:r w:rsidR="00C32442" w:rsidRPr="00004672">
        <w:rPr>
          <w:lang w:val="en-CA"/>
        </w:rPr>
        <w:t xml:space="preserve"> with us. Elizabeth Tsihlias will ask the developer for information on the change in views from her building at 15 Windermere Ave.</w:t>
      </w:r>
    </w:p>
    <w:p w:rsidR="00A22556" w:rsidRDefault="00A22556" w:rsidP="00721CA5">
      <w:pPr>
        <w:pStyle w:val="Li"/>
        <w:rPr>
          <w:lang w:val="en-CA"/>
        </w:rPr>
      </w:pPr>
    </w:p>
    <w:p w:rsidR="00B841BB" w:rsidRPr="00A22556" w:rsidRDefault="00B841BB" w:rsidP="00721CA5">
      <w:pPr>
        <w:pStyle w:val="Li"/>
        <w:rPr>
          <w:lang w:val="en-CA"/>
        </w:rPr>
      </w:pPr>
      <w:r w:rsidRPr="00A22556">
        <w:rPr>
          <w:lang w:val="en-CA"/>
        </w:rPr>
        <w:t xml:space="preserve">January 17, 2017: Guests Dan Bloom and Elisabeth Tsihlias.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w:t>
      </w:r>
      <w:r w:rsidR="001F6DEF">
        <w:rPr>
          <w:b/>
          <w:lang w:val="en-CA"/>
        </w:rPr>
        <w:t>.</w:t>
      </w:r>
      <w:r>
        <w:rPr>
          <w:b/>
          <w:lang w:val="en-CA"/>
        </w:rPr>
        <w:t xml:space="preserve"> Site Plan Approval Process</w:t>
      </w:r>
    </w:p>
    <w:p w:rsidR="00F32E31" w:rsidRDefault="00F32E31" w:rsidP="00721CA5">
      <w:pPr>
        <w:pStyle w:val="Li"/>
        <w:rPr>
          <w:b/>
          <w:i/>
          <w:lang w:val="en-CA"/>
        </w:rPr>
      </w:pPr>
      <w:r>
        <w:rPr>
          <w:b/>
          <w:i/>
          <w:lang w:val="en-CA"/>
        </w:rPr>
        <w:t xml:space="preserve">March 21, 2017:Veronica reported that following our letter of Dec. 11, 2016 to the City's and developer's lawyers a second letter was sent in March to Mark Crawford requesting a March 31st response to our issues. Chris Haskim reported that Councillor Doucette and Planner Phil Carvalino have </w:t>
      </w:r>
      <w:r w:rsidR="00222B06">
        <w:rPr>
          <w:b/>
          <w:i/>
          <w:lang w:val="en-CA"/>
        </w:rPr>
        <w:t xml:space="preserve">also </w:t>
      </w:r>
      <w:r>
        <w:rPr>
          <w:b/>
          <w:i/>
          <w:lang w:val="en-CA"/>
        </w:rPr>
        <w:t>contacted Mark Crawford but there has been no response. Chris will ask the Councillor to copy SARA with the message.</w:t>
      </w:r>
    </w:p>
    <w:p w:rsidR="00F32E31" w:rsidRDefault="00F32E31" w:rsidP="00721CA5">
      <w:pPr>
        <w:pStyle w:val="Li"/>
        <w:rPr>
          <w:lang w:val="en-CA"/>
        </w:rPr>
      </w:pPr>
    </w:p>
    <w:p w:rsidR="00F23E96" w:rsidRPr="00F32E31" w:rsidRDefault="00F23E96" w:rsidP="00721CA5">
      <w:pPr>
        <w:pStyle w:val="Li"/>
        <w:rPr>
          <w:lang w:val="en-CA"/>
        </w:rPr>
      </w:pPr>
      <w:r w:rsidRPr="00F32E31">
        <w:rPr>
          <w:lang w:val="en-CA"/>
        </w:rPr>
        <w:t xml:space="preserve">February 21. 2017: Given that there is no news about the Site Plan it is the consensus that Nick and Veronica should contact  </w:t>
      </w:r>
      <w:r w:rsidR="00EC5BEB" w:rsidRPr="00F32E31">
        <w:rPr>
          <w:lang w:val="en-CA"/>
        </w:rPr>
        <w:t xml:space="preserve">the City and copy </w:t>
      </w:r>
      <w:r w:rsidRPr="00F32E31">
        <w:rPr>
          <w:lang w:val="en-CA"/>
        </w:rPr>
        <w:t xml:space="preserve">Councillor Doucette and Bill should contact Kim </w:t>
      </w:r>
      <w:proofErr w:type="spellStart"/>
      <w:r w:rsidRPr="00F32E31">
        <w:rPr>
          <w:lang w:val="en-CA"/>
        </w:rPr>
        <w:t>Kovar</w:t>
      </w:r>
      <w:proofErr w:type="spellEnd"/>
      <w:r w:rsidRPr="00F32E31">
        <w:rPr>
          <w:lang w:val="en-CA"/>
        </w:rPr>
        <w:t xml:space="preserve"> for news</w:t>
      </w:r>
      <w:r w:rsidR="00EC5BEB" w:rsidRPr="00F32E31">
        <w:rPr>
          <w:rFonts w:ascii="Arial" w:hAnsi="Arial" w:cs="Arial"/>
          <w:color w:val="000000"/>
          <w:kern w:val="0"/>
          <w:lang w:val="en-CA" w:eastAsia="en-CA" w:bidi="ar-SA"/>
        </w:rPr>
        <w:t xml:space="preserve"> </w:t>
      </w:r>
      <w:r w:rsidR="00EC5BEB" w:rsidRPr="00F32E31">
        <w:rPr>
          <w:lang w:val="en-CA"/>
        </w:rPr>
        <w:t>depending on the response from the Councillor to SARG's letter from Nick and Veronica.</w:t>
      </w:r>
      <w:r w:rsidRPr="00F32E31">
        <w:rPr>
          <w:lang w:val="en-CA"/>
        </w:rPr>
        <w:t>.</w:t>
      </w:r>
    </w:p>
    <w:p w:rsidR="00F23E96" w:rsidRDefault="00F23E96" w:rsidP="00721CA5">
      <w:pPr>
        <w:pStyle w:val="Li"/>
        <w:rPr>
          <w:lang w:val="en-CA"/>
        </w:rPr>
      </w:pPr>
    </w:p>
    <w:p w:rsidR="003426E1" w:rsidRPr="00F23E96" w:rsidRDefault="003426E1" w:rsidP="00721CA5">
      <w:pPr>
        <w:pStyle w:val="Li"/>
        <w:rPr>
          <w:lang w:val="en-CA"/>
        </w:rPr>
      </w:pPr>
      <w:r w:rsidRPr="00F23E96">
        <w:rPr>
          <w:lang w:val="en-CA"/>
        </w:rPr>
        <w:t xml:space="preserve">January 17, 2017: Moved by Veronica Wynne seconded by Sydney Reimer, and CARRIED that Veronica and Nick will ask the City for the revised Site Plan. If this is unsuccessful our legal council will be asked to pursue the Site Plan and a meeting with Harrington regarding </w:t>
      </w:r>
      <w:r w:rsidR="00C1391F" w:rsidRPr="00F23E96">
        <w:rPr>
          <w:lang w:val="en-CA"/>
        </w:rPr>
        <w:t>the improvements (asks)discussed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 xml:space="preserve">Bill Roberts contact Ian Flett, to have Ian Flett forward the letter drafted by V. Wynne (previously approved by e-mail by the Executive and sent to the City, regarding concerns that arose from the Nov 24th Site Plan meeting with the City) to Kim </w:t>
      </w:r>
      <w:proofErr w:type="spellStart"/>
      <w:r w:rsidRPr="003426E1">
        <w:rPr>
          <w:color w:val="000000"/>
          <w:lang w:val="en-US" w:eastAsia="ar-SA" w:bidi="ar-SA"/>
        </w:rPr>
        <w:t>Kovar</w:t>
      </w:r>
      <w:proofErr w:type="spellEnd"/>
      <w:r w:rsidRPr="003426E1">
        <w:rPr>
          <w:color w:val="000000"/>
          <w:lang w:val="en-US" w:eastAsia="ar-SA" w:bidi="ar-SA"/>
        </w:rPr>
        <w:t>, and to discuss costs with Ian (if any ).</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3643E1" w:rsidRDefault="003643E1">
      <w:pPr>
        <w:pStyle w:val="Li"/>
        <w:rPr>
          <w:b/>
          <w:i/>
          <w:lang w:val="en-CA"/>
        </w:rPr>
      </w:pPr>
      <w:r>
        <w:rPr>
          <w:b/>
          <w:i/>
          <w:lang w:val="en-CA"/>
        </w:rPr>
        <w:t xml:space="preserve">March 21, 2017:Bill </w:t>
      </w:r>
      <w:r w:rsidR="009E506E">
        <w:rPr>
          <w:b/>
          <w:i/>
          <w:lang w:val="en-CA"/>
        </w:rPr>
        <w:t xml:space="preserve">reported that he has </w:t>
      </w:r>
      <w:r>
        <w:rPr>
          <w:b/>
          <w:i/>
          <w:lang w:val="en-CA"/>
        </w:rPr>
        <w:t>asked the City to include definitions for "</w:t>
      </w:r>
      <w:r w:rsidR="009E506E">
        <w:rPr>
          <w:b/>
          <w:i/>
          <w:lang w:val="en-CA"/>
        </w:rPr>
        <w:t>duplexes</w:t>
      </w:r>
      <w:r>
        <w:rPr>
          <w:b/>
          <w:i/>
          <w:lang w:val="en-CA"/>
        </w:rPr>
        <w:t>" "</w:t>
      </w:r>
      <w:r w:rsidR="009E506E">
        <w:rPr>
          <w:b/>
          <w:i/>
          <w:lang w:val="en-CA"/>
        </w:rPr>
        <w:t>triplexes" "and four unit buildings</w:t>
      </w:r>
      <w:r w:rsidR="00222B06">
        <w:rPr>
          <w:b/>
          <w:i/>
          <w:lang w:val="en-CA"/>
        </w:rPr>
        <w:t>"</w:t>
      </w:r>
      <w:r w:rsidR="009E506E">
        <w:rPr>
          <w:b/>
          <w:i/>
          <w:lang w:val="en-CA"/>
        </w:rPr>
        <w:t xml:space="preserve"> as t</w:t>
      </w:r>
      <w:r>
        <w:rPr>
          <w:b/>
          <w:i/>
          <w:lang w:val="en-CA"/>
        </w:rPr>
        <w:t>here are potential consequences for the condominium definition and loss of rental units</w:t>
      </w:r>
      <w:r w:rsidR="009E506E">
        <w:rPr>
          <w:b/>
          <w:i/>
          <w:lang w:val="en-CA"/>
        </w:rPr>
        <w:t xml:space="preserve"> if the definitions are not clear</w:t>
      </w:r>
      <w:r>
        <w:rPr>
          <w:b/>
          <w:i/>
          <w:lang w:val="en-CA"/>
        </w:rPr>
        <w:t xml:space="preserve">. Bill and Veronica will attend the </w:t>
      </w:r>
      <w:r w:rsidR="009E506E">
        <w:rPr>
          <w:b/>
          <w:i/>
          <w:lang w:val="en-CA"/>
        </w:rPr>
        <w:t xml:space="preserve">OMB </w:t>
      </w:r>
      <w:r>
        <w:rPr>
          <w:b/>
          <w:i/>
          <w:lang w:val="en-CA"/>
        </w:rPr>
        <w:t>hearings for SARA</w:t>
      </w:r>
      <w:r w:rsidR="009E506E">
        <w:rPr>
          <w:b/>
          <w:i/>
          <w:lang w:val="en-CA"/>
        </w:rPr>
        <w:t xml:space="preserve"> and Jessica will attend as our witness</w:t>
      </w:r>
      <w:r>
        <w:rPr>
          <w:b/>
          <w:i/>
          <w:lang w:val="en-CA"/>
        </w:rPr>
        <w:t>.</w:t>
      </w:r>
    </w:p>
    <w:p w:rsidR="003643E1" w:rsidRDefault="003643E1">
      <w:pPr>
        <w:pStyle w:val="Li"/>
        <w:rPr>
          <w:lang w:val="en-CA"/>
        </w:rPr>
      </w:pPr>
      <w:r>
        <w:rPr>
          <w:b/>
          <w:i/>
          <w:lang w:val="en-CA"/>
        </w:rPr>
        <w:t xml:space="preserve">Moved by Veronica Wynne and seconded by Sydney Reimer and CARRIED to authorise Bill </w:t>
      </w:r>
      <w:r w:rsidR="009E506E">
        <w:rPr>
          <w:b/>
          <w:i/>
          <w:lang w:val="en-CA"/>
        </w:rPr>
        <w:t xml:space="preserve">to </w:t>
      </w:r>
      <w:r>
        <w:rPr>
          <w:b/>
          <w:i/>
          <w:lang w:val="en-CA"/>
        </w:rPr>
        <w:t>pursue these matters.</w:t>
      </w:r>
    </w:p>
    <w:p w:rsidR="003643E1" w:rsidRDefault="003643E1">
      <w:pPr>
        <w:pStyle w:val="Li"/>
        <w:rPr>
          <w:lang w:val="en-CA"/>
        </w:rPr>
      </w:pPr>
    </w:p>
    <w:p w:rsidR="004B314B" w:rsidRPr="003643E1" w:rsidRDefault="004B314B">
      <w:pPr>
        <w:pStyle w:val="Li"/>
        <w:rPr>
          <w:lang w:val="en-CA"/>
        </w:rPr>
      </w:pPr>
      <w:r w:rsidRPr="003643E1">
        <w:rPr>
          <w:lang w:val="en-CA"/>
        </w:rPr>
        <w:t xml:space="preserve">February 21. 2017: Preliminary hearings are set for </w:t>
      </w:r>
      <w:r w:rsidR="00F04898" w:rsidRPr="003643E1">
        <w:rPr>
          <w:lang w:val="en-CA"/>
        </w:rPr>
        <w:t xml:space="preserve">April, with a  Phase I Hearing on </w:t>
      </w:r>
      <w:r w:rsidRPr="003643E1">
        <w:rPr>
          <w:lang w:val="en-CA"/>
        </w:rPr>
        <w:t xml:space="preserve">May8th. </w:t>
      </w:r>
      <w:r w:rsidR="00EC5BEB" w:rsidRPr="003643E1">
        <w:rPr>
          <w:lang w:val="en-CA"/>
        </w:rPr>
        <w:t xml:space="preserve"> </w:t>
      </w:r>
      <w:r w:rsidRPr="003643E1">
        <w:rPr>
          <w:lang w:val="en-CA"/>
        </w:rPr>
        <w:t xml:space="preserve">A </w:t>
      </w:r>
      <w:r w:rsidR="00F04898" w:rsidRPr="003643E1">
        <w:rPr>
          <w:lang w:val="en-CA"/>
        </w:rPr>
        <w:t xml:space="preserve">Phase II </w:t>
      </w:r>
      <w:r w:rsidRPr="003643E1">
        <w:rPr>
          <w:lang w:val="en-CA"/>
        </w:rPr>
        <w:t>prehearing meeting will be held in</w:t>
      </w:r>
      <w:r w:rsidR="00F04898" w:rsidRPr="003643E1">
        <w:rPr>
          <w:lang w:val="en-CA"/>
        </w:rPr>
        <w:t xml:space="preserve"> early</w:t>
      </w:r>
      <w:r w:rsidRPr="003643E1">
        <w:rPr>
          <w:lang w:val="en-CA"/>
        </w:rPr>
        <w:t xml:space="preserve"> June</w:t>
      </w:r>
      <w:r w:rsidR="00F04898" w:rsidRPr="003643E1">
        <w:rPr>
          <w:lang w:val="en-CA"/>
        </w:rPr>
        <w:t xml:space="preserve"> and the hearing at the end of June</w:t>
      </w:r>
      <w:r w:rsidRPr="003643E1">
        <w:rPr>
          <w:lang w:val="en-CA"/>
        </w:rPr>
        <w:t>. The full scope of the matters to be discussed are not clear because position summaries were sent out before we had party status. Bill wil</w:t>
      </w:r>
      <w:r w:rsidR="00F31A0F" w:rsidRPr="003643E1">
        <w:rPr>
          <w:lang w:val="en-CA"/>
        </w:rPr>
        <w:t>l</w:t>
      </w:r>
      <w:r w:rsidRPr="003643E1">
        <w:rPr>
          <w:lang w:val="en-CA"/>
        </w:rPr>
        <w:t xml:space="preserve"> enquire after them</w:t>
      </w:r>
      <w:r w:rsidR="00F31A0F" w:rsidRPr="003643E1">
        <w:rPr>
          <w:lang w:val="en-CA"/>
        </w:rPr>
        <w:t>.</w:t>
      </w:r>
    </w:p>
    <w:p w:rsidR="004B314B" w:rsidRDefault="004B314B">
      <w:pPr>
        <w:pStyle w:val="Li"/>
        <w:rPr>
          <w:lang w:val="en-CA"/>
        </w:rPr>
      </w:pPr>
    </w:p>
    <w:p w:rsidR="00730667" w:rsidRPr="004B314B" w:rsidRDefault="00730667">
      <w:pPr>
        <w:pStyle w:val="Li"/>
        <w:rPr>
          <w:lang w:val="en-CA"/>
        </w:rPr>
      </w:pPr>
      <w:r w:rsidRPr="004B314B">
        <w:rPr>
          <w:lang w:val="en-CA"/>
        </w:rPr>
        <w:t>January 17, 2017:Veronica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t>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Matsimotto,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6A467D" w:rsidRPr="00222B06" w:rsidRDefault="006A467D" w:rsidP="007E4DAC">
      <w:pPr>
        <w:pStyle w:val="Li"/>
        <w:rPr>
          <w:lang w:val="en-CA"/>
        </w:rPr>
      </w:pPr>
      <w:r w:rsidRPr="00222B06">
        <w:rPr>
          <w:lang w:val="en-CA"/>
        </w:rPr>
        <w:t>February 21. 2017: The first official City meeting  for the HCD was held on Jan. 23rd and a draft summary of the meeting was circulated by the City on Feb 16th. Nick to forward the summary to the SARA Board members.</w:t>
      </w:r>
    </w:p>
    <w:p w:rsidR="006A467D" w:rsidRDefault="006A467D" w:rsidP="007E4DAC">
      <w:pPr>
        <w:pStyle w:val="Li"/>
        <w:rPr>
          <w:lang w:val="en-CA"/>
        </w:rPr>
      </w:pPr>
    </w:p>
    <w:p w:rsidR="000F3A14" w:rsidRPr="006A467D" w:rsidRDefault="007E4DAC" w:rsidP="007E4DAC">
      <w:pPr>
        <w:pStyle w:val="Li"/>
        <w:rPr>
          <w:lang w:val="en-CA"/>
        </w:rPr>
      </w:pPr>
      <w:r w:rsidRPr="006A467D">
        <w:rPr>
          <w:lang w:val="en-CA"/>
        </w:rPr>
        <w:t>January 17, 2017: At the December 21, 2017 meeting (see 6.b) Councillor Doucette said that the Heritage Conservation Designation meetings would begin in the new year.</w:t>
      </w:r>
    </w:p>
    <w:p w:rsidR="003643E1" w:rsidRPr="003643E1" w:rsidRDefault="00681737" w:rsidP="003643E1">
      <w:pPr>
        <w:pStyle w:val="Li"/>
        <w:numPr>
          <w:ilvl w:val="1"/>
          <w:numId w:val="3"/>
        </w:numPr>
        <w:rPr>
          <w:lang w:val="en-CA"/>
        </w:rPr>
      </w:pPr>
      <w:r>
        <w:rPr>
          <w:b/>
          <w:color w:val="000000"/>
          <w:lang w:val="en-CA" w:eastAsia="ar-SA" w:bidi="ar-SA"/>
        </w:rPr>
        <w:t xml:space="preserve">Bloor West </w:t>
      </w:r>
      <w:r>
        <w:rPr>
          <w:b/>
          <w:lang w:val="en-CA"/>
        </w:rPr>
        <w:t>Avenue Study:</w:t>
      </w:r>
    </w:p>
    <w:p w:rsidR="003643E1" w:rsidRDefault="003643E1">
      <w:pPr>
        <w:pStyle w:val="Li"/>
        <w:rPr>
          <w:lang w:val="en-CA"/>
        </w:rPr>
      </w:pPr>
      <w:r>
        <w:rPr>
          <w:b/>
          <w:i/>
          <w:lang w:val="en-CA"/>
        </w:rPr>
        <w:t>March 21, 2017:Veronica reported that the first open public meeting on February 27th was well attended. The presentations from the organisers replayed the information from the Feb 9th meeting and were followed by questions and then working tables. There were six focus questions asking what are the issues regarding: 1) heritage, 2)planning design as it applies to a) land use built form public realm and natural heritage and b) the character areas 4) daily transportation  5) lo</w:t>
      </w:r>
      <w:r w:rsidR="00222B06">
        <w:rPr>
          <w:b/>
          <w:i/>
          <w:lang w:val="en-CA"/>
        </w:rPr>
        <w:t>n</w:t>
      </w:r>
      <w:r>
        <w:rPr>
          <w:b/>
          <w:i/>
          <w:lang w:val="en-CA"/>
        </w:rPr>
        <w:t xml:space="preserve">g-term transport issues and 6)other servicing issues. Participants were also asked to leave written responses and comments. A planning </w:t>
      </w:r>
      <w:proofErr w:type="spellStart"/>
      <w:r>
        <w:rPr>
          <w:b/>
          <w:i/>
          <w:lang w:val="en-CA"/>
        </w:rPr>
        <w:t>charette</w:t>
      </w:r>
      <w:proofErr w:type="spellEnd"/>
      <w:r>
        <w:rPr>
          <w:b/>
          <w:i/>
          <w:lang w:val="en-CA"/>
        </w:rPr>
        <w:t xml:space="preserve"> has been scheduled for April 8thand Bill and Nick have applied and are awaiting invitations to attend. Veronica sent the organisers a letter justifying two reps</w:t>
      </w:r>
      <w:r w:rsidR="009D2E82">
        <w:rPr>
          <w:b/>
          <w:i/>
          <w:lang w:val="en-CA"/>
        </w:rPr>
        <w:t>, not one,</w:t>
      </w:r>
      <w:r>
        <w:rPr>
          <w:b/>
          <w:i/>
          <w:lang w:val="en-CA"/>
        </w:rPr>
        <w:t xml:space="preserve"> </w:t>
      </w:r>
      <w:r w:rsidR="009D2E82">
        <w:rPr>
          <w:b/>
          <w:i/>
          <w:lang w:val="en-CA"/>
        </w:rPr>
        <w:t xml:space="preserve">to represent </w:t>
      </w:r>
      <w:r>
        <w:rPr>
          <w:b/>
          <w:i/>
          <w:lang w:val="en-CA"/>
        </w:rPr>
        <w:t xml:space="preserve"> SARA</w:t>
      </w:r>
      <w:r w:rsidR="009D2E82" w:rsidRPr="009D2E82">
        <w:rPr>
          <w:b/>
          <w:i/>
          <w:lang w:val="en-CA"/>
        </w:rPr>
        <w:t xml:space="preserve"> </w:t>
      </w:r>
      <w:r w:rsidR="009D2E82">
        <w:rPr>
          <w:b/>
          <w:i/>
          <w:lang w:val="en-CA"/>
        </w:rPr>
        <w:t>on the Local Advisory Committee</w:t>
      </w:r>
      <w:r>
        <w:rPr>
          <w:b/>
          <w:i/>
          <w:lang w:val="en-CA"/>
        </w:rPr>
        <w:t>.</w:t>
      </w:r>
    </w:p>
    <w:p w:rsidR="003643E1" w:rsidRDefault="003643E1">
      <w:pPr>
        <w:pStyle w:val="Li"/>
        <w:rPr>
          <w:lang w:val="en-CA"/>
        </w:rPr>
      </w:pPr>
    </w:p>
    <w:p w:rsidR="00C32442" w:rsidRPr="006A467D" w:rsidRDefault="00C32442">
      <w:pPr>
        <w:pStyle w:val="Li"/>
        <w:rPr>
          <w:lang w:val="en-CA"/>
        </w:rPr>
      </w:pPr>
      <w:r w:rsidRPr="006A467D">
        <w:rPr>
          <w:lang w:val="en-CA"/>
        </w:rPr>
        <w:t>February 21. 2017: There was a community representatives meeting</w:t>
      </w:r>
      <w:r w:rsidR="00417940" w:rsidRPr="006A467D">
        <w:rPr>
          <w:lang w:val="en-CA"/>
        </w:rPr>
        <w:t xml:space="preserve"> on February 9th. </w:t>
      </w:r>
      <w:r w:rsidRPr="006A467D">
        <w:rPr>
          <w:lang w:val="en-CA"/>
        </w:rPr>
        <w:t xml:space="preserve"> There was a presentation and a working session to gather comment on four topics: Study overview and heritage context, planning and design, transportation and services.</w:t>
      </w:r>
      <w:r w:rsidR="00417940" w:rsidRPr="006A467D">
        <w:rPr>
          <w:lang w:val="en-CA"/>
        </w:rPr>
        <w:t xml:space="preserve"> </w:t>
      </w:r>
      <w:r w:rsidR="00B93E8E" w:rsidRPr="006A467D">
        <w:rPr>
          <w:lang w:val="en-CA"/>
        </w:rPr>
        <w:t xml:space="preserve">In addition we submitted an old area map and the Blue Sky report that we were asked to submit to indentify the community expectations of the Avenue study. </w:t>
      </w:r>
      <w:r w:rsidR="00417940" w:rsidRPr="006A467D">
        <w:rPr>
          <w:lang w:val="en-CA"/>
        </w:rPr>
        <w:t>We were told that the Councillor was choosing area representatives for a Local Advisory Committee to provide further advise at later meetings. Each group would be allowed one representative (perhaps two for SARA if there was a case for two.)</w:t>
      </w:r>
      <w:r w:rsidR="00B93E8E" w:rsidRPr="006A467D">
        <w:rPr>
          <w:lang w:val="en-CA"/>
        </w:rPr>
        <w:t xml:space="preserve"> We will submit a case for two </w:t>
      </w:r>
      <w:r w:rsidR="004B314B" w:rsidRPr="006A467D">
        <w:rPr>
          <w:lang w:val="en-CA"/>
        </w:rPr>
        <w:t xml:space="preserve">reps </w:t>
      </w:r>
      <w:r w:rsidR="00B93E8E" w:rsidRPr="006A467D">
        <w:rPr>
          <w:lang w:val="en-CA"/>
        </w:rPr>
        <w:t xml:space="preserve">based on </w:t>
      </w:r>
      <w:r w:rsidR="004B314B" w:rsidRPr="006A467D">
        <w:rPr>
          <w:lang w:val="en-CA"/>
        </w:rPr>
        <w:t xml:space="preserve">the size of our area and complexity of our side of the avenue as well as our deep involvement in area matters as well as in the HCD application. </w:t>
      </w:r>
    </w:p>
    <w:p w:rsidR="00B93E8E" w:rsidRPr="006A467D" w:rsidRDefault="00B93E8E">
      <w:pPr>
        <w:pStyle w:val="Li"/>
        <w:rPr>
          <w:lang w:val="en-CA"/>
        </w:rPr>
      </w:pPr>
      <w:r w:rsidRPr="006A467D">
        <w:rPr>
          <w:lang w:val="en-CA"/>
        </w:rPr>
        <w:t xml:space="preserve">It was moved by Veronica Wynne and seconded by Brian O'Rourke and CARRIED that Bill would be our prime representative Veronica would be the second and Nick would be the backup </w:t>
      </w:r>
      <w:r w:rsidR="004B314B" w:rsidRPr="006A467D">
        <w:rPr>
          <w:lang w:val="en-CA"/>
        </w:rPr>
        <w:t>for either of them, in addition</w:t>
      </w:r>
      <w:r w:rsidRPr="006A467D">
        <w:rPr>
          <w:lang w:val="en-CA"/>
        </w:rPr>
        <w:t xml:space="preserve"> Nick would be our rep for the HCD</w:t>
      </w:r>
      <w:r w:rsidR="004B314B" w:rsidRPr="006A467D">
        <w:rPr>
          <w:lang w:val="en-CA"/>
        </w:rPr>
        <w:t xml:space="preserve"> study</w:t>
      </w:r>
      <w:r w:rsidRPr="006A467D">
        <w:rPr>
          <w:lang w:val="en-CA"/>
        </w:rPr>
        <w:t xml:space="preserve">. </w:t>
      </w:r>
    </w:p>
    <w:p w:rsidR="00C32442" w:rsidRDefault="00C32442">
      <w:pPr>
        <w:pStyle w:val="Li"/>
        <w:rPr>
          <w:lang w:val="en-CA"/>
        </w:rPr>
      </w:pPr>
    </w:p>
    <w:p w:rsidR="0087736A" w:rsidRPr="00C32442" w:rsidRDefault="0087736A">
      <w:pPr>
        <w:pStyle w:val="Li"/>
        <w:rPr>
          <w:lang w:val="en-CA"/>
        </w:rPr>
      </w:pPr>
      <w:r w:rsidRPr="00C32442">
        <w:rPr>
          <w:lang w:val="en-CA"/>
        </w:rPr>
        <w:t xml:space="preserve">January 17, 2017: At the December 21, 2017 meeting (see 6.b) Councillor Doucette said that </w:t>
      </w:r>
      <w:r w:rsidR="00CE64AD" w:rsidRPr="00C32442">
        <w:rPr>
          <w:lang w:val="en-CA"/>
        </w:rPr>
        <w:t>the Avenue Study meetings would begin in the new year.</w:t>
      </w:r>
    </w:p>
    <w:p w:rsidR="0087736A" w:rsidRDefault="0087736A">
      <w:pPr>
        <w:pStyle w:val="Li"/>
        <w:rPr>
          <w:lang w:val="en-CA"/>
        </w:rPr>
      </w:pPr>
    </w:p>
    <w:p w:rsidR="00681737" w:rsidRDefault="00681737">
      <w:pPr>
        <w:pStyle w:val="Li"/>
        <w:rPr>
          <w:lang w:val="en-CA"/>
        </w:rPr>
      </w:pPr>
      <w:r>
        <w:rPr>
          <w:lang w:val="en-CA"/>
        </w:rPr>
        <w:t>October 18, '16: Chris Haskim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9D2E82" w:rsidRDefault="009D2E82">
      <w:pPr>
        <w:pStyle w:val="Li"/>
        <w:rPr>
          <w:lang w:val="en-CA"/>
        </w:rPr>
      </w:pPr>
      <w:r>
        <w:rPr>
          <w:b/>
          <w:i/>
          <w:lang w:val="en-CA"/>
        </w:rPr>
        <w:t>March 21, 2017: this item was deferred to an online discussion</w:t>
      </w:r>
    </w:p>
    <w:p w:rsidR="009D2E82" w:rsidRDefault="009D2E82">
      <w:pPr>
        <w:pStyle w:val="Li"/>
        <w:rPr>
          <w:lang w:val="en-CA"/>
        </w:rPr>
      </w:pPr>
    </w:p>
    <w:p w:rsidR="006A467D" w:rsidRPr="009D2E82" w:rsidRDefault="006A467D">
      <w:pPr>
        <w:pStyle w:val="Li"/>
        <w:rPr>
          <w:lang w:val="en-CA"/>
        </w:rPr>
      </w:pPr>
      <w:r w:rsidRPr="009D2E82">
        <w:rPr>
          <w:lang w:val="en-CA"/>
        </w:rPr>
        <w:t xml:space="preserve">February 21. 2017: this item deferred. </w:t>
      </w:r>
    </w:p>
    <w:p w:rsidR="006A467D" w:rsidRDefault="006A467D">
      <w:pPr>
        <w:pStyle w:val="Li"/>
        <w:rPr>
          <w:lang w:val="en-CA"/>
        </w:rPr>
      </w:pPr>
    </w:p>
    <w:p w:rsidR="00BC758C" w:rsidRPr="006A467D" w:rsidRDefault="00BC758C">
      <w:pPr>
        <w:pStyle w:val="Li"/>
        <w:rPr>
          <w:lang w:val="en-CA"/>
        </w:rPr>
      </w:pPr>
      <w:r w:rsidRPr="006A467D">
        <w:rPr>
          <w:lang w:val="en-CA"/>
        </w:rPr>
        <w:t xml:space="preserve">January 17,2017: </w:t>
      </w:r>
      <w:r w:rsidR="00E54C04" w:rsidRPr="006A467D">
        <w:rPr>
          <w:lang w:val="en-CA"/>
        </w:rPr>
        <w:t>Veronica</w:t>
      </w:r>
      <w:r w:rsidRPr="006A467D">
        <w:rPr>
          <w:lang w:val="en-CA"/>
        </w:rPr>
        <w:t xml:space="preserve"> reported that the community is looking for information on proposed developments in Swansea.</w:t>
      </w:r>
    </w:p>
    <w:p w:rsidR="00BC758C" w:rsidRPr="006A467D" w:rsidRDefault="00BC758C">
      <w:pPr>
        <w:pStyle w:val="Li"/>
        <w:rPr>
          <w:lang w:val="en-CA"/>
        </w:rPr>
      </w:pPr>
      <w:r w:rsidRPr="006A467D">
        <w:rPr>
          <w:lang w:val="en-CA"/>
        </w:rPr>
        <w:t xml:space="preserve">Action items: Veronica to send out letters to her local area with updates. John to work on a newsletter. </w:t>
      </w:r>
    </w:p>
    <w:p w:rsidR="00BC758C" w:rsidRDefault="00BC758C">
      <w:pPr>
        <w:pStyle w:val="Li"/>
        <w:rPr>
          <w:lang w:val="en-CA"/>
        </w:rPr>
      </w:pPr>
    </w:p>
    <w:p w:rsidR="00681737" w:rsidRDefault="00681737">
      <w:pPr>
        <w:pStyle w:val="Li"/>
        <w:rPr>
          <w:lang w:val="en-CA"/>
        </w:rPr>
      </w:pPr>
      <w:r>
        <w:rPr>
          <w:lang w:val="en-CA"/>
        </w:rPr>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rsidP="001F6DEF">
      <w:pPr>
        <w:pStyle w:val="Li"/>
        <w:rPr>
          <w:b/>
          <w:lang w:val="en-CA"/>
        </w:rPr>
      </w:pPr>
      <w:r>
        <w:rPr>
          <w:lang w:val="en-CA"/>
        </w:rPr>
        <w:t xml:space="preserve">It was suggested that </w:t>
      </w:r>
      <w:proofErr w:type="spellStart"/>
      <w:r>
        <w:rPr>
          <w:lang w:val="en-CA"/>
        </w:rPr>
        <w:t>Facebook</w:t>
      </w:r>
      <w:proofErr w:type="spellEnd"/>
      <w:r>
        <w:rPr>
          <w:lang w:val="en-CA"/>
        </w:rPr>
        <w:t xml:space="preserve">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930297" w:rsidRPr="00930297" w:rsidRDefault="00930297" w:rsidP="008B4107">
      <w:pPr>
        <w:pStyle w:val="ListParagraph"/>
        <w:ind w:left="0"/>
        <w:rPr>
          <w:b/>
          <w:i/>
          <w:lang w:val="en-CA"/>
        </w:rPr>
      </w:pPr>
      <w:r>
        <w:rPr>
          <w:b/>
          <w:i/>
          <w:lang w:val="en-CA"/>
        </w:rPr>
        <w:t>March 21, 2017:Veronica reported that Barbara Gray agreed to speak at the AGM but her commitment to the date was not clearly established. Veronica will follow up.</w:t>
      </w:r>
    </w:p>
    <w:p w:rsidR="00930297" w:rsidRDefault="00930297" w:rsidP="008B4107">
      <w:pPr>
        <w:pStyle w:val="ListParagraph"/>
        <w:ind w:left="0"/>
        <w:rPr>
          <w:lang w:val="en-CA"/>
        </w:rPr>
      </w:pPr>
    </w:p>
    <w:p w:rsidR="006273B6" w:rsidRPr="00930297" w:rsidRDefault="006273B6" w:rsidP="008B4107">
      <w:pPr>
        <w:pStyle w:val="ListParagraph"/>
        <w:ind w:left="0"/>
        <w:rPr>
          <w:lang w:val="en-CA"/>
        </w:rPr>
      </w:pPr>
      <w:r w:rsidRPr="00930297">
        <w:rPr>
          <w:lang w:val="en-CA"/>
        </w:rPr>
        <w:t xml:space="preserve">February 21. 2017: We are awaiting a response to our invitation to Barbara Gray. We also have an offer for a speaker from Emergency Preparedness.  </w:t>
      </w:r>
    </w:p>
    <w:p w:rsidR="006273B6" w:rsidRDefault="006273B6" w:rsidP="008B4107">
      <w:pPr>
        <w:pStyle w:val="ListParagraph"/>
        <w:ind w:left="0"/>
        <w:rPr>
          <w:lang w:val="en-CA"/>
        </w:rPr>
      </w:pPr>
    </w:p>
    <w:p w:rsidR="000F3A14" w:rsidRPr="006273B6" w:rsidRDefault="000F3A14" w:rsidP="008B4107">
      <w:pPr>
        <w:pStyle w:val="ListParagraph"/>
        <w:ind w:left="0"/>
        <w:rPr>
          <w:lang w:val="en-CA"/>
        </w:rPr>
      </w:pPr>
      <w:r w:rsidRPr="006273B6">
        <w:rPr>
          <w:lang w:val="en-CA"/>
        </w:rPr>
        <w:t xml:space="preserve">January 17, 2017:It was suggested that Barbara Gray be invited to speak. Our proposed date is June 15th with June 22nd &amp;29th as backup dates. </w:t>
      </w:r>
    </w:p>
    <w:p w:rsidR="00681737" w:rsidRPr="00721CA5" w:rsidRDefault="00681737">
      <w:pPr>
        <w:pStyle w:val="ListParagraph"/>
        <w:numPr>
          <w:ilvl w:val="1"/>
          <w:numId w:val="3"/>
        </w:numPr>
        <w:rPr>
          <w:lang w:val="en-CA"/>
        </w:rPr>
      </w:pPr>
      <w:r>
        <w:rPr>
          <w:b/>
          <w:lang w:val="en-CA"/>
        </w:rPr>
        <w:t>Development Permit System Appeal:</w:t>
      </w:r>
    </w:p>
    <w:p w:rsidR="009D2E82" w:rsidRDefault="009D2E82" w:rsidP="00E54C04">
      <w:pPr>
        <w:rPr>
          <w:lang w:val="en-CA"/>
        </w:rPr>
      </w:pPr>
      <w:r>
        <w:rPr>
          <w:b/>
          <w:i/>
          <w:lang w:val="en-CA"/>
        </w:rPr>
        <w:t>March 21, 2017:In Camera Discussion. The OMB has ruled that SARA/SARG has party status for the hearings.</w:t>
      </w:r>
    </w:p>
    <w:p w:rsidR="009D2E82" w:rsidRDefault="009D2E82" w:rsidP="00E54C04">
      <w:pPr>
        <w:rPr>
          <w:lang w:val="en-CA"/>
        </w:rPr>
      </w:pPr>
    </w:p>
    <w:p w:rsidR="00E54C04" w:rsidRPr="009D2E82" w:rsidRDefault="00455F5B" w:rsidP="00E54C04">
      <w:pPr>
        <w:rPr>
          <w:rFonts w:ascii="Arial" w:hAnsi="Arial" w:cs="Arial"/>
          <w:color w:val="000000"/>
          <w:lang w:val="en-CA" w:eastAsia="en-CA"/>
        </w:rPr>
      </w:pPr>
      <w:r w:rsidRPr="009D2E82">
        <w:rPr>
          <w:lang w:val="en-CA"/>
        </w:rPr>
        <w:t>February 21. 2017: Bill reported that the objection to SARG being a party to the proceedings were dismissed and we have standing at the OMB hearings as a party.</w:t>
      </w:r>
      <w:r w:rsidR="00E54C04" w:rsidRPr="009D2E82">
        <w:rPr>
          <w:lang w:val="en-CA"/>
        </w:rPr>
        <w:t xml:space="preserve"> </w:t>
      </w:r>
      <w:r w:rsidR="00E54C04" w:rsidRPr="009D2E82">
        <w:rPr>
          <w:color w:val="000000"/>
          <w:lang w:eastAsia="en-CA"/>
        </w:rPr>
        <w:t>The Prematurity motion is to be scheduled for mid July and the hearing assuming the prematurity motion fails for two weeks in January, 2018.</w:t>
      </w:r>
    </w:p>
    <w:p w:rsidR="00455F5B" w:rsidRDefault="00455F5B" w:rsidP="00721CA5">
      <w:pPr>
        <w:pStyle w:val="ListParagraph"/>
        <w:ind w:left="0"/>
        <w:rPr>
          <w:lang w:val="en-CA"/>
        </w:rPr>
      </w:pPr>
    </w:p>
    <w:p w:rsidR="00455F5B" w:rsidRDefault="00455F5B"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Veronica reported that a conference call is </w:t>
      </w:r>
      <w:r w:rsidR="003035DB" w:rsidRPr="00455F5B">
        <w:rPr>
          <w:lang w:val="en-CA"/>
        </w:rPr>
        <w:t>scheduled</w:t>
      </w:r>
      <w:r w:rsidRPr="00455F5B">
        <w:rPr>
          <w:lang w:val="en-CA"/>
        </w:rPr>
        <w:t xml:space="preserve"> for Feb. 12, 2017. </w:t>
      </w:r>
    </w:p>
    <w:p w:rsidR="00730667" w:rsidRPr="00455F5B" w:rsidRDefault="00730667" w:rsidP="00721CA5">
      <w:pPr>
        <w:pStyle w:val="ListParagraph"/>
        <w:ind w:left="0"/>
        <w:rPr>
          <w:lang w:val="en-CA"/>
        </w:rPr>
      </w:pPr>
      <w:r w:rsidRPr="00455F5B">
        <w:rPr>
          <w:lang w:val="en-CA"/>
        </w:rPr>
        <w:t xml:space="preserve">Moved by Veronica Wynne seconded by Brian O'Rourke and CARRIED that SARA oppose the conversion of the </w:t>
      </w:r>
      <w:r w:rsidR="00670A96" w:rsidRPr="00455F5B">
        <w:rPr>
          <w:lang w:val="en-CA"/>
        </w:rPr>
        <w:t>Feb.</w:t>
      </w:r>
      <w:r w:rsidRPr="00455F5B">
        <w:rPr>
          <w:lang w:val="en-CA"/>
        </w:rPr>
        <w:t xml:space="preserve"> 17 meeting to a </w:t>
      </w:r>
      <w:r w:rsidR="00670A96" w:rsidRPr="00455F5B">
        <w:rPr>
          <w:lang w:val="en-CA"/>
        </w:rPr>
        <w:t>prematurity motion hearing</w:t>
      </w:r>
      <w:r w:rsidRPr="00455F5B">
        <w:rPr>
          <w:lang w:val="en-CA"/>
        </w:rPr>
        <w:t xml:space="preserve">. </w:t>
      </w:r>
    </w:p>
    <w:p w:rsidR="00730667" w:rsidRPr="00455F5B" w:rsidRDefault="00730667" w:rsidP="00721CA5">
      <w:pPr>
        <w:pStyle w:val="ListParagraph"/>
        <w:ind w:left="0"/>
        <w:rPr>
          <w:lang w:val="en-CA"/>
        </w:rPr>
      </w:pPr>
    </w:p>
    <w:p w:rsidR="00730667" w:rsidRPr="00455F5B" w:rsidRDefault="00730667" w:rsidP="00721CA5">
      <w:pPr>
        <w:pStyle w:val="ListParagraph"/>
        <w:ind w:left="0"/>
        <w:rPr>
          <w:lang w:val="en-CA"/>
        </w:rPr>
      </w:pPr>
      <w:r w:rsidRPr="00455F5B">
        <w:rPr>
          <w:lang w:val="en-CA"/>
        </w:rPr>
        <w:t xml:space="preserve">January 17, 2017: Moved by Veronica Wynne seconded by Kate Lawson and CARRIED that John will write to Bill instructing him to respond to Eileen Denny </w:t>
      </w:r>
      <w:r w:rsidR="008B4107" w:rsidRPr="00455F5B">
        <w:rPr>
          <w:lang w:val="en-CA"/>
        </w:rPr>
        <w:t xml:space="preserve">only </w:t>
      </w:r>
      <w:r w:rsidRPr="00455F5B">
        <w:rPr>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Nota bene;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proofErr w:type="spellStart"/>
      <w:r>
        <w:rPr>
          <w:lang w:val="en-CA"/>
        </w:rPr>
        <w:t>Haskmi</w:t>
      </w:r>
      <w:proofErr w:type="spellEnd"/>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Pr="00540519" w:rsidRDefault="00CE64AD">
      <w:pPr>
        <w:pStyle w:val="Li"/>
        <w:rPr>
          <w:lang w:val="en-CA"/>
        </w:rPr>
      </w:pPr>
      <w:r w:rsidRPr="00540519">
        <w:rPr>
          <w:lang w:val="en-CA"/>
        </w:rPr>
        <w:t xml:space="preserve">January 17, 2017:Sydney reported that the Old Mill Humbercrest NC is not concerned about the design of the intersection but </w:t>
      </w:r>
      <w:r w:rsidR="00A31FFD" w:rsidRPr="00540519">
        <w:rPr>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9E506E" w:rsidRDefault="009E506E">
      <w:pPr>
        <w:pStyle w:val="Li"/>
        <w:rPr>
          <w:bCs/>
          <w:iCs/>
          <w:color w:val="000000"/>
          <w:lang w:val="en-CA"/>
        </w:rPr>
      </w:pPr>
      <w:r>
        <w:rPr>
          <w:b/>
          <w:i/>
          <w:lang w:val="en-CA"/>
        </w:rPr>
        <w:t xml:space="preserve">March 21, 2017:John reported that that based on his research the last owner of record for the property was James Harvey and </w:t>
      </w:r>
      <w:r w:rsidR="009D2E82">
        <w:rPr>
          <w:b/>
          <w:i/>
          <w:lang w:val="en-CA"/>
        </w:rPr>
        <w:t xml:space="preserve">that was so long ago that </w:t>
      </w:r>
      <w:r>
        <w:rPr>
          <w:b/>
          <w:i/>
          <w:lang w:val="en-CA"/>
        </w:rPr>
        <w:t xml:space="preserve">the property may now be in the public realm. </w:t>
      </w:r>
    </w:p>
    <w:p w:rsidR="009E506E" w:rsidRDefault="009E506E">
      <w:pPr>
        <w:pStyle w:val="Li"/>
        <w:rPr>
          <w:bCs/>
          <w:iCs/>
          <w:color w:val="000000"/>
          <w:lang w:val="en-CA"/>
        </w:rPr>
      </w:pPr>
      <w:r>
        <w:rPr>
          <w:b/>
          <w:i/>
          <w:lang w:val="en-CA"/>
        </w:rPr>
        <w:t>Moved by William Roberts and seconded by Nick Singh and CARRIED we write to Councillor Doucette recommending that based on the law, public implication, and the value of the natural flora that the pathway be officially designated as the James Harvey Nature Trail.</w:t>
      </w:r>
    </w:p>
    <w:p w:rsidR="009E506E" w:rsidRDefault="009E506E">
      <w:pPr>
        <w:pStyle w:val="Li"/>
        <w:rPr>
          <w:bCs/>
          <w:iCs/>
          <w:color w:val="000000"/>
          <w:lang w:val="en-CA"/>
        </w:rPr>
      </w:pP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attend our meeting to see how we can use our connections to help. Veronica asked the Councillor to consider the use of $800,000 unallocated section 37 money to assist the Mews however the Swansea Town Hall may also be looking for section 37 money. Chris Haskim reported that there is money in the budget, if it survives budget cuts, for a renovation of the Mews.</w:t>
      </w:r>
    </w:p>
    <w:p w:rsidR="001F6DEF"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07A2F" w:rsidRPr="001F6DEF" w:rsidRDefault="001F6DEF" w:rsidP="001F6DEF">
      <w:pPr>
        <w:pStyle w:val="ListParagraph"/>
        <w:numPr>
          <w:ilvl w:val="1"/>
          <w:numId w:val="3"/>
        </w:numPr>
        <w:suppressAutoHyphens w:val="0"/>
        <w:rPr>
          <w:b/>
          <w:lang w:val="en-CA"/>
        </w:rPr>
      </w:pPr>
      <w:r>
        <w:rPr>
          <w:b/>
          <w:lang w:val="en-CA"/>
        </w:rPr>
        <w:t xml:space="preserve"> </w:t>
      </w:r>
      <w:r w:rsidR="00607A2F" w:rsidRPr="001F6DEF">
        <w:rPr>
          <w:b/>
          <w:lang w:val="en-CA"/>
        </w:rPr>
        <w:t>Councillor Doucette New Years Levee and Midrise Performance Standards Guidelines:</w:t>
      </w:r>
    </w:p>
    <w:p w:rsidR="00607A2F" w:rsidRPr="001F6DEF" w:rsidRDefault="00607A2F" w:rsidP="00607A2F">
      <w:pPr>
        <w:pStyle w:val="ListParagraph"/>
        <w:suppressAutoHyphens w:val="0"/>
        <w:ind w:left="0"/>
        <w:rPr>
          <w:lang w:val="en-CA"/>
        </w:rPr>
      </w:pPr>
      <w:r w:rsidRPr="001F6DEF">
        <w:rPr>
          <w:lang w:val="en-CA"/>
        </w:rPr>
        <w:t>February 21. 2017: Veronica reported</w:t>
      </w:r>
      <w:r w:rsidR="00A22556" w:rsidRPr="001F6DEF">
        <w:rPr>
          <w:lang w:val="en-CA"/>
        </w:rPr>
        <w:t xml:space="preserve"> </w:t>
      </w:r>
      <w:r w:rsidRPr="001F6DEF">
        <w:rPr>
          <w:lang w:val="en-CA"/>
        </w:rPr>
        <w:t>there was an update about the guidelines that were adopted by City Council on June 7, 2016</w:t>
      </w:r>
      <w:r w:rsidR="00A22556" w:rsidRPr="001F6DEF">
        <w:rPr>
          <w:lang w:val="en-CA"/>
        </w:rPr>
        <w:t xml:space="preserve"> and that there would be further community consultation in 2017.</w:t>
      </w:r>
    </w:p>
    <w:p w:rsidR="001F6DEF" w:rsidRDefault="001F6DEF" w:rsidP="001F6DEF">
      <w:pPr>
        <w:pStyle w:val="ListParagraph"/>
        <w:numPr>
          <w:ilvl w:val="1"/>
          <w:numId w:val="3"/>
        </w:numPr>
        <w:suppressAutoHyphens w:val="0"/>
        <w:rPr>
          <w:b/>
          <w:i/>
          <w:lang w:val="en-CA"/>
        </w:rPr>
      </w:pPr>
      <w:r>
        <w:rPr>
          <w:b/>
          <w:i/>
          <w:lang w:val="en-CA"/>
        </w:rPr>
        <w:t xml:space="preserve"> Riverside Drive Redesign :</w:t>
      </w:r>
    </w:p>
    <w:p w:rsidR="001F6DEF" w:rsidRDefault="008C7DF6" w:rsidP="001F6DEF">
      <w:pPr>
        <w:pStyle w:val="ListParagraph"/>
        <w:suppressAutoHyphens w:val="0"/>
        <w:ind w:left="0"/>
        <w:rPr>
          <w:b/>
          <w:i/>
          <w:lang w:val="en-CA"/>
        </w:rPr>
      </w:pPr>
      <w:r>
        <w:rPr>
          <w:b/>
          <w:i/>
          <w:lang w:val="en-CA"/>
        </w:rPr>
        <w:t xml:space="preserve">The residents along the street are concerned that the proposed redesign of the roadway will contribute to an increase in use and </w:t>
      </w:r>
      <w:r w:rsidR="003C13A2">
        <w:rPr>
          <w:b/>
          <w:i/>
          <w:lang w:val="en-CA"/>
        </w:rPr>
        <w:t xml:space="preserve">an increase </w:t>
      </w:r>
      <w:r>
        <w:rPr>
          <w:b/>
          <w:i/>
          <w:lang w:val="en-CA"/>
        </w:rPr>
        <w:t xml:space="preserve">in speeding. They feel other options should be considered in accordance with the Complete Streets guidelines. </w:t>
      </w:r>
    </w:p>
    <w:p w:rsidR="008C7DF6" w:rsidRDefault="008C7DF6" w:rsidP="001F6DEF">
      <w:pPr>
        <w:pStyle w:val="ListParagraph"/>
        <w:suppressAutoHyphens w:val="0"/>
        <w:ind w:left="0"/>
        <w:rPr>
          <w:b/>
          <w:i/>
          <w:lang w:val="en-CA"/>
        </w:rPr>
      </w:pPr>
      <w:r>
        <w:rPr>
          <w:b/>
          <w:i/>
          <w:lang w:val="en-CA"/>
        </w:rPr>
        <w:t>March 21, 2017:InCammera Discussion.</w:t>
      </w:r>
    </w:p>
    <w:p w:rsidR="008C7DF6" w:rsidRDefault="008C7DF6" w:rsidP="001F6DEF">
      <w:pPr>
        <w:pStyle w:val="ListParagraph"/>
        <w:suppressAutoHyphens w:val="0"/>
        <w:ind w:left="0"/>
        <w:rPr>
          <w:b/>
          <w:i/>
          <w:lang w:val="en-CA"/>
        </w:rPr>
      </w:pPr>
      <w:r>
        <w:rPr>
          <w:b/>
          <w:i/>
          <w:lang w:val="en-CA"/>
        </w:rPr>
        <w:t>Moved by Veronica Wynne and seconded by Sydney Reimer and CARRIED to support the residents' request for a pause in the project to address the concerns of those who live on the street</w:t>
      </w:r>
      <w:r w:rsidRPr="008C7DF6">
        <w:rPr>
          <w:b/>
          <w:i/>
          <w:lang w:val="en-CA"/>
        </w:rPr>
        <w:t xml:space="preserve"> </w:t>
      </w:r>
      <w:r>
        <w:rPr>
          <w:b/>
          <w:i/>
          <w:lang w:val="en-CA"/>
        </w:rPr>
        <w:t xml:space="preserve">and </w:t>
      </w:r>
      <w:r w:rsidR="003C13A2">
        <w:rPr>
          <w:b/>
          <w:i/>
          <w:lang w:val="en-CA"/>
        </w:rPr>
        <w:t xml:space="preserve">to </w:t>
      </w:r>
      <w:r>
        <w:rPr>
          <w:b/>
          <w:i/>
          <w:lang w:val="en-CA"/>
        </w:rPr>
        <w:t>consider their suggested changes.</w:t>
      </w:r>
    </w:p>
    <w:p w:rsidR="00607A2F" w:rsidRPr="008C7DF6" w:rsidRDefault="00607A2F" w:rsidP="008C7DF6">
      <w:pPr>
        <w:pStyle w:val="ListParagraph"/>
        <w:numPr>
          <w:ilvl w:val="1"/>
          <w:numId w:val="3"/>
        </w:numPr>
        <w:suppressAutoHyphens w:val="0"/>
        <w:rPr>
          <w:b/>
          <w:i/>
          <w:lang w:val="en-CA"/>
        </w:rPr>
      </w:pP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9E506E" w:rsidRDefault="009E506E">
      <w:pPr>
        <w:pStyle w:val="ListParagraph"/>
        <w:ind w:left="0"/>
        <w:rPr>
          <w:lang w:val="en-CA"/>
        </w:rPr>
      </w:pPr>
      <w:r>
        <w:rPr>
          <w:b/>
          <w:i/>
          <w:lang w:val="en-CA"/>
        </w:rPr>
        <w:t>March 21, 2017:Chris Haskim reported that the Transportation Department wil</w:t>
      </w:r>
      <w:r w:rsidR="003C13A2">
        <w:rPr>
          <w:b/>
          <w:i/>
          <w:lang w:val="en-CA"/>
        </w:rPr>
        <w:t>l</w:t>
      </w:r>
      <w:r>
        <w:rPr>
          <w:b/>
          <w:i/>
          <w:lang w:val="en-CA"/>
        </w:rPr>
        <w:t xml:space="preserve"> be starting a traffic study in about 8 months</w:t>
      </w:r>
    </w:p>
    <w:p w:rsidR="009E506E" w:rsidRDefault="009E506E">
      <w:pPr>
        <w:pStyle w:val="ListParagraph"/>
        <w:ind w:left="0"/>
        <w:rPr>
          <w:lang w:val="en-CA"/>
        </w:rPr>
      </w:pPr>
    </w:p>
    <w:p w:rsidR="006A467D" w:rsidRPr="009E506E" w:rsidRDefault="006A467D">
      <w:pPr>
        <w:pStyle w:val="ListParagraph"/>
        <w:ind w:left="0"/>
        <w:rPr>
          <w:iCs/>
          <w:lang w:val="en-CA"/>
        </w:rPr>
      </w:pPr>
      <w:r w:rsidRPr="009E506E">
        <w:rPr>
          <w:lang w:val="en-CA"/>
        </w:rPr>
        <w:t>February 21. 2017:Nick to search his notes for any discussion at the last meeting. Brian to send a follow-up letter.</w:t>
      </w:r>
    </w:p>
    <w:p w:rsidR="006A467D" w:rsidRDefault="006A467D">
      <w:pPr>
        <w:pStyle w:val="ListParagraph"/>
        <w:ind w:left="0"/>
        <w:rPr>
          <w:iCs/>
          <w:lang w:val="en-CA"/>
        </w:rPr>
      </w:pPr>
    </w:p>
    <w:p w:rsidR="00681737" w:rsidRPr="00721CA5" w:rsidRDefault="00681737">
      <w:pPr>
        <w:pStyle w:val="ListParagraph"/>
        <w:ind w:left="0"/>
        <w:rPr>
          <w:lang w:val="en-CA"/>
        </w:rPr>
      </w:pPr>
      <w:r w:rsidRPr="00721CA5">
        <w:rPr>
          <w:iCs/>
          <w:lang w:val="en-CA"/>
        </w:rPr>
        <w:t>November 15, 2016: Brian O'Rourke reported that the speed of traffic at the cross walk at Ormskirk is quite high and is dangerous.  Attempts to contact the traffic officer was impossible due to a full mailbox.  He contacted the Community Liaison Officer and complained about the traffic.  Chris Haskim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November 15, 2016: The meeting is December 13, 2016 and will be a pot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proofErr w:type="spellStart"/>
      <w:r>
        <w:rPr>
          <w:b/>
          <w:lang w:val="en-CA"/>
        </w:rPr>
        <w:t>Facebook</w:t>
      </w:r>
      <w:proofErr w:type="spellEnd"/>
      <w:r>
        <w:rPr>
          <w:b/>
          <w:lang w:val="en-CA"/>
        </w:rPr>
        <w:t xml:space="preserve"> Account:</w:t>
      </w:r>
    </w:p>
    <w:p w:rsidR="00681737" w:rsidRDefault="00681737">
      <w:pPr>
        <w:pStyle w:val="ListParagraph"/>
        <w:ind w:left="0"/>
        <w:rPr>
          <w:b/>
          <w:lang w:val="en-CA"/>
        </w:rPr>
      </w:pPr>
      <w:r>
        <w:rPr>
          <w:lang w:val="en-CA"/>
        </w:rPr>
        <w:t xml:space="preserve">October 18, '16: </w:t>
      </w:r>
      <w:proofErr w:type="spellStart"/>
      <w:r>
        <w:rPr>
          <w:lang w:val="en-CA"/>
        </w:rPr>
        <w:t>Facebook</w:t>
      </w:r>
      <w:proofErr w:type="spellEnd"/>
      <w:r>
        <w:rPr>
          <w:lang w:val="en-CA"/>
        </w:rPr>
        <w:t xml:space="preserve"> has merged with </w:t>
      </w:r>
      <w:proofErr w:type="spellStart"/>
      <w:r>
        <w:rPr>
          <w:lang w:val="en-CA"/>
        </w:rPr>
        <w:t>MailChimp</w:t>
      </w:r>
      <w:proofErr w:type="spellEnd"/>
      <w:r>
        <w:rPr>
          <w:lang w:val="en-CA"/>
        </w:rPr>
        <w:t xml:space="preserve">,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October 18, '16: Chris Haskim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BC5E63" w:rsidRPr="00BD45C9" w:rsidRDefault="00BC5E63" w:rsidP="00BC5E63">
      <w:pPr>
        <w:rPr>
          <w:b/>
        </w:rPr>
      </w:pPr>
      <w:r w:rsidRPr="00BD45C9">
        <w:rPr>
          <w:b/>
        </w:rPr>
        <w:t>8.  COUNCILLOR DOUCETTE ITEMS:</w:t>
      </w:r>
    </w:p>
    <w:p w:rsidR="00BC5E63" w:rsidRPr="00BD45C9" w:rsidRDefault="00BC5E63" w:rsidP="00BC5E63">
      <w:pPr>
        <w:pStyle w:val="ListParagraph"/>
        <w:numPr>
          <w:ilvl w:val="0"/>
          <w:numId w:val="13"/>
        </w:numPr>
        <w:shd w:val="clear" w:color="auto" w:fill="auto"/>
        <w:suppressAutoHyphens w:val="0"/>
        <w:spacing w:after="200" w:line="276" w:lineRule="auto"/>
        <w:contextualSpacing/>
        <w:rPr>
          <w:b/>
        </w:rPr>
      </w:pPr>
      <w:r w:rsidRPr="00BD45C9">
        <w:rPr>
          <w:b/>
        </w:rPr>
        <w:t>Site Plan for 2265 Bloor St. W.</w:t>
      </w:r>
      <w:r>
        <w:rPr>
          <w:b/>
        </w:rPr>
        <w:t xml:space="preserve"> :</w:t>
      </w:r>
    </w:p>
    <w:p w:rsidR="00BC5E63" w:rsidRDefault="00BC5E63" w:rsidP="00BC5E63">
      <w:pPr>
        <w:pStyle w:val="ListParagraph"/>
        <w:ind w:left="0"/>
        <w:rPr>
          <w:b/>
          <w:i/>
        </w:rPr>
      </w:pPr>
      <w:r w:rsidRPr="00BD45C9">
        <w:rPr>
          <w:b/>
          <w:i/>
          <w:lang w:val="en-CA"/>
        </w:rPr>
        <w:t>March 21, 2017:Chris Haskim reported that the Site Plan has not been submitted yet and the developer has requested a meeting with the Councillor</w:t>
      </w:r>
      <w:r>
        <w:rPr>
          <w:b/>
          <w:i/>
        </w:rPr>
        <w:t>.</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1926 Lakeshore blvd. W. : See 6(d)</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34 Southport St. : See 6(c)</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Pr>
          <w:b/>
        </w:rPr>
        <w:t>2259 Bloor St. W. : See 6(w)</w:t>
      </w:r>
    </w:p>
    <w:p w:rsidR="00BC5E63" w:rsidRPr="004A11C6" w:rsidRDefault="00BC5E63" w:rsidP="00BC5E63">
      <w:pPr>
        <w:pStyle w:val="ListParagraph"/>
        <w:numPr>
          <w:ilvl w:val="0"/>
          <w:numId w:val="13"/>
        </w:numPr>
        <w:shd w:val="clear" w:color="auto" w:fill="auto"/>
        <w:suppressAutoHyphens w:val="0"/>
        <w:spacing w:after="200" w:line="276" w:lineRule="auto"/>
        <w:contextualSpacing/>
        <w:rPr>
          <w:b/>
        </w:rPr>
      </w:pPr>
      <w:r w:rsidRPr="004A11C6">
        <w:rPr>
          <w:b/>
        </w:rPr>
        <w:t xml:space="preserve">Avenue Study for Bloor West Village : See 6(j) </w:t>
      </w:r>
    </w:p>
    <w:p w:rsidR="00BC5E63" w:rsidRPr="004A11C6" w:rsidRDefault="00BC5E63" w:rsidP="00BC5E63">
      <w:pPr>
        <w:pStyle w:val="ListParagraph"/>
        <w:shd w:val="clear" w:color="auto" w:fill="auto"/>
        <w:suppressAutoHyphens w:val="0"/>
        <w:spacing w:after="200" w:line="276" w:lineRule="auto"/>
        <w:ind w:left="0"/>
        <w:contextualSpacing/>
        <w:rPr>
          <w:lang w:bidi="ar-SA"/>
        </w:rPr>
      </w:pPr>
      <w:r w:rsidRPr="004A11C6">
        <w:rPr>
          <w:lang w:bidi="ar-SA"/>
        </w:rPr>
        <w:t>January 17, 2017: See 6.j</w:t>
      </w:r>
    </w:p>
    <w:p w:rsidR="00BC5E63" w:rsidRPr="004A11C6" w:rsidRDefault="00BC5E63" w:rsidP="00BC5E63">
      <w:pPr>
        <w:pStyle w:val="ListParagraph"/>
        <w:shd w:val="clear" w:color="auto" w:fill="auto"/>
        <w:suppressAutoHyphens w:val="0"/>
        <w:spacing w:after="200" w:line="276" w:lineRule="auto"/>
        <w:ind w:left="0"/>
        <w:contextualSpacing/>
        <w:rPr>
          <w:bCs/>
          <w:iCs/>
          <w:lang w:bidi="ar-SA"/>
        </w:rPr>
      </w:pPr>
      <w:r w:rsidRPr="004A11C6">
        <w:rPr>
          <w:lang w:bidi="ar-SA"/>
        </w:rPr>
        <w:t>December 13, 2016:</w:t>
      </w:r>
      <w:r w:rsidRPr="004A11C6">
        <w:rPr>
          <w:lang w:val="en-US"/>
        </w:rPr>
        <w:t xml:space="preserve"> </w:t>
      </w:r>
      <w:r w:rsidRPr="004A11C6">
        <w:rPr>
          <w:lang w:val="en-US" w:bidi="ar-SA"/>
        </w:rPr>
        <w:t>V. Wynne reported that the consultants have been chosen and the first working meeting should be end of January or beginning of February 2017.</w:t>
      </w:r>
    </w:p>
    <w:p w:rsidR="00BC5E63" w:rsidRDefault="00BC5E63" w:rsidP="00BC5E63">
      <w:pPr>
        <w:pStyle w:val="ListParagraph"/>
        <w:ind w:left="0"/>
        <w:rPr>
          <w:bCs/>
          <w:iCs/>
        </w:rPr>
      </w:pPr>
      <w:r w:rsidRPr="004A11C6">
        <w:rPr>
          <w:bCs/>
          <w:iCs/>
          <w:lang w:bidi="ar-SA"/>
        </w:rPr>
        <w:t>November 15, 2016: Chris Haskim reported there is no news, but is hoping that an announcement will be coming in the next week or two.</w:t>
      </w:r>
    </w:p>
    <w:p w:rsidR="00BC5E63" w:rsidRPr="00CE463A" w:rsidRDefault="00BC5E63" w:rsidP="00BC5E63">
      <w:pPr>
        <w:pStyle w:val="ListParagraph"/>
        <w:numPr>
          <w:ilvl w:val="0"/>
          <w:numId w:val="13"/>
        </w:numPr>
        <w:shd w:val="clear" w:color="auto" w:fill="auto"/>
        <w:suppressAutoHyphens w:val="0"/>
        <w:spacing w:after="200" w:line="276" w:lineRule="auto"/>
        <w:contextualSpacing/>
        <w:rPr>
          <w:rFonts w:eastAsiaTheme="minorHAnsi"/>
          <w:b/>
          <w:kern w:val="0"/>
          <w:lang w:eastAsia="en-US" w:bidi="ar-SA"/>
        </w:rPr>
      </w:pPr>
      <w:r>
        <w:rPr>
          <w:b/>
        </w:rPr>
        <w:t>Humber Theatre 2442 Bloor  St. W. : See 6(b)</w:t>
      </w:r>
      <w:r w:rsidRPr="00CE463A">
        <w:rPr>
          <w:bCs/>
          <w:iCs/>
        </w:rPr>
        <w:t xml:space="preserve"> </w:t>
      </w:r>
    </w:p>
    <w:p w:rsidR="00BC5E63" w:rsidRPr="00CE463A" w:rsidRDefault="00BC5E63" w:rsidP="00BC5E63">
      <w:pPr>
        <w:pStyle w:val="ListParagraph"/>
        <w:ind w:left="0"/>
        <w:contextualSpacing/>
        <w:rPr>
          <w:lang w:bidi="ar-SA"/>
        </w:rPr>
      </w:pPr>
      <w:r w:rsidRPr="00CE463A">
        <w:rPr>
          <w:bCs/>
          <w:iCs/>
          <w:lang w:bidi="ar-SA"/>
        </w:rPr>
        <w:t>November 2016: See Fundraising.</w:t>
      </w:r>
    </w:p>
    <w:p w:rsidR="00BC5E63" w:rsidRPr="00CE463A" w:rsidRDefault="00BC5E63" w:rsidP="00BC5E63">
      <w:pPr>
        <w:pStyle w:val="ListParagraph"/>
        <w:ind w:left="0"/>
      </w:pPr>
      <w:r w:rsidRPr="00CE463A">
        <w:rPr>
          <w:lang w:bidi="ar-SA"/>
        </w:rPr>
        <w:t xml:space="preserve">October 2016: Support </w:t>
      </w:r>
    </w:p>
    <w:p w:rsidR="00BC5E63" w:rsidRDefault="00BC5E63" w:rsidP="00BC5E63">
      <w:pPr>
        <w:pStyle w:val="ListParagraph"/>
        <w:numPr>
          <w:ilvl w:val="0"/>
          <w:numId w:val="13"/>
        </w:numPr>
        <w:shd w:val="clear" w:color="auto" w:fill="auto"/>
        <w:suppressAutoHyphens w:val="0"/>
        <w:spacing w:after="200" w:line="276" w:lineRule="auto"/>
        <w:contextualSpacing/>
        <w:rPr>
          <w:b/>
        </w:rPr>
      </w:pPr>
      <w:r w:rsidRPr="00682236">
        <w:rPr>
          <w:b/>
          <w:lang w:bidi="ar-SA"/>
        </w:rPr>
        <w:t>Community Issues: Swansea Safety Meeting</w:t>
      </w:r>
      <w:r>
        <w:rPr>
          <w:b/>
        </w:rPr>
        <w:t xml:space="preserve"> : See 6(z)</w:t>
      </w:r>
    </w:p>
    <w:p w:rsidR="00BC5E63" w:rsidRDefault="00BC5E63" w:rsidP="00BC5E63">
      <w:pPr>
        <w:pStyle w:val="ListParagraph"/>
        <w:numPr>
          <w:ilvl w:val="0"/>
          <w:numId w:val="13"/>
        </w:numPr>
        <w:shd w:val="clear" w:color="auto" w:fill="auto"/>
        <w:suppressAutoHyphens w:val="0"/>
        <w:contextualSpacing/>
        <w:rPr>
          <w:b/>
        </w:rPr>
      </w:pPr>
      <w:r>
        <w:rPr>
          <w:b/>
        </w:rPr>
        <w:t>Park Site at The Queensway and Ellis Ave. :</w:t>
      </w:r>
    </w:p>
    <w:p w:rsidR="00BC5E63" w:rsidRPr="00CE463A" w:rsidRDefault="00BC5E63" w:rsidP="00BC5E63">
      <w:pPr>
        <w:pStyle w:val="Ol"/>
        <w:rPr>
          <w:lang w:val="en-CA"/>
        </w:rPr>
      </w:pPr>
      <w:r>
        <w:rPr>
          <w:lang w:val="en-CA"/>
        </w:rPr>
        <w:t xml:space="preserve">Sept. 20 2016: Councillor Doucette reported that Toronto Heritage has finalised a plan to place a plaque commemorating the area's Black Oak Savannah trees. </w:t>
      </w:r>
    </w:p>
    <w:p w:rsidR="00BC5E63" w:rsidRPr="00CE463A" w:rsidRDefault="00BC5E63" w:rsidP="00BC5E63">
      <w:pPr>
        <w:pStyle w:val="ListParagraph"/>
        <w:numPr>
          <w:ilvl w:val="0"/>
          <w:numId w:val="13"/>
        </w:numPr>
        <w:shd w:val="clear" w:color="auto" w:fill="auto"/>
        <w:suppressAutoHyphens w:val="0"/>
        <w:spacing w:after="200" w:line="276" w:lineRule="auto"/>
        <w:contextualSpacing/>
        <w:rPr>
          <w:rFonts w:eastAsiaTheme="minorHAnsi"/>
          <w:b/>
          <w:kern w:val="0"/>
          <w:lang w:eastAsia="en-US" w:bidi="ar-SA"/>
        </w:rPr>
      </w:pPr>
      <w:r>
        <w:rPr>
          <w:b/>
        </w:rPr>
        <w:t>Construction Problems on South Kingsway :</w:t>
      </w:r>
      <w:r w:rsidRPr="00CE463A">
        <w:t xml:space="preserve"> </w:t>
      </w:r>
    </w:p>
    <w:p w:rsidR="00BC5E63" w:rsidRDefault="00BC5E63" w:rsidP="00BC5E63">
      <w:pPr>
        <w:pStyle w:val="ListParagraph"/>
        <w:ind w:left="0"/>
      </w:pPr>
      <w:r w:rsidRPr="00CE463A">
        <w:rPr>
          <w:lang w:bidi="ar-SA"/>
        </w:rPr>
        <w:t>June 21, 2016: The expected meeting regarding construction problems along the South Kingsway has been set aside; Councillor Doucette has made a 'non-interference-in-legal-matters' response to our inquiry about having the meeting.</w:t>
      </w:r>
      <w:r w:rsidRPr="00CE463A">
        <w:t xml:space="preserve"> </w:t>
      </w:r>
    </w:p>
    <w:p w:rsidR="00BC5E63" w:rsidRDefault="00BC5E63" w:rsidP="00BC5E63">
      <w:pPr>
        <w:pStyle w:val="ListParagraph"/>
        <w:ind w:left="0"/>
      </w:pPr>
      <w:r w:rsidRPr="00CE463A">
        <w:rPr>
          <w:lang w:bidi="ar-SA"/>
        </w:rPr>
        <w:t>Moved by</w:t>
      </w:r>
      <w:r w:rsidRPr="00CE463A">
        <w:t xml:space="preserve"> Veronica</w:t>
      </w:r>
      <w:r w:rsidRPr="00CE463A">
        <w:rPr>
          <w:lang w:bidi="ar-SA"/>
        </w:rPr>
        <w:t>, Seconded by Bill and carried: SARA to send a letter to Councillor Doucette encouraging a meeting and requesting a response by the end of June</w:t>
      </w:r>
      <w:r>
        <w:t xml:space="preserve">. </w:t>
      </w:r>
    </w:p>
    <w:p w:rsidR="00BC5E63" w:rsidRDefault="00BC5E63" w:rsidP="00BC5E63">
      <w:pPr>
        <w:pStyle w:val="ListParagraph"/>
        <w:ind w:left="0"/>
        <w:contextualSpacing/>
        <w:rPr>
          <w:lang w:val="en-CA" w:bidi="ar-SA"/>
        </w:rPr>
      </w:pPr>
      <w:r w:rsidRPr="00CE463A">
        <w:rPr>
          <w:lang w:bidi="ar-SA"/>
        </w:rPr>
        <w:t>Moved by Bill, Seconded by Sydney and carried: that our subcommittee of Veronica, Bill and</w:t>
      </w:r>
      <w:r>
        <w:t xml:space="preserve"> </w:t>
      </w:r>
      <w:r w:rsidRPr="00CE463A">
        <w:rPr>
          <w:lang w:bidi="ar-SA"/>
        </w:rPr>
        <w:t>Brian will deal with the Councillor's response and next steps</w:t>
      </w:r>
    </w:p>
    <w:p w:rsidR="00BC5E63" w:rsidRPr="001F6DEF" w:rsidRDefault="001F6DEF" w:rsidP="00BC5E63">
      <w:pPr>
        <w:pStyle w:val="ListParagraph"/>
        <w:numPr>
          <w:ilvl w:val="0"/>
          <w:numId w:val="13"/>
        </w:numPr>
        <w:contextualSpacing/>
        <w:rPr>
          <w:lang w:val="en-CA" w:bidi="ar-SA"/>
        </w:rPr>
      </w:pPr>
      <w:r>
        <w:rPr>
          <w:b/>
          <w:lang w:val="en-CA" w:bidi="ar-SA"/>
        </w:rPr>
        <w:t xml:space="preserve">City Budget : </w:t>
      </w:r>
    </w:p>
    <w:p w:rsidR="001F6DEF" w:rsidRPr="001F6DEF" w:rsidRDefault="001F6DEF" w:rsidP="001F6DEF">
      <w:pPr>
        <w:pStyle w:val="ListParagraph"/>
        <w:ind w:left="0"/>
        <w:contextualSpacing/>
        <w:rPr>
          <w:b/>
          <w:lang w:val="en-CA" w:bidi="ar-SA"/>
        </w:rPr>
      </w:pPr>
      <w:r>
        <w:rPr>
          <w:b/>
          <w:i/>
          <w:lang w:val="en-CA"/>
        </w:rPr>
        <w:t xml:space="preserve">March 21, 2017: </w:t>
      </w:r>
      <w:r w:rsidRPr="001F6DEF">
        <w:rPr>
          <w:b/>
          <w:lang w:val="en-CA" w:bidi="ar-SA"/>
        </w:rPr>
        <w:t>Chris Haskim reported that there were no big changes in this budget</w:t>
      </w:r>
    </w:p>
    <w:p w:rsidR="001F6DEF" w:rsidRPr="00BC5E63" w:rsidRDefault="001F6DEF" w:rsidP="00BC5E63">
      <w:pPr>
        <w:pStyle w:val="ListParagraph"/>
        <w:numPr>
          <w:ilvl w:val="0"/>
          <w:numId w:val="13"/>
        </w:numPr>
        <w:contextualSpacing/>
        <w:rPr>
          <w:lang w:val="en-CA" w:bidi="ar-SA"/>
        </w:rPr>
      </w:pPr>
    </w:p>
    <w:p w:rsidR="00BC5E63" w:rsidRDefault="00BC5E63" w:rsidP="00BC5E63">
      <w:pPr>
        <w:pStyle w:val="ListParagraph"/>
        <w:shd w:val="clear" w:color="auto" w:fill="auto"/>
        <w:suppressAutoHyphens w:val="0"/>
        <w:spacing w:after="200" w:line="276" w:lineRule="auto"/>
        <w:contextualSpacing/>
        <w:rPr>
          <w:b/>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40702E" w:rsidRDefault="0040702E" w:rsidP="0040702E">
      <w:pPr>
        <w:pStyle w:val="Ol"/>
        <w:ind w:left="1080"/>
        <w:rPr>
          <w:b/>
          <w:lang w:val="en-CA"/>
        </w:rPr>
      </w:pPr>
      <w:r>
        <w:rPr>
          <w:b/>
          <w:lang w:val="en-CA"/>
        </w:rPr>
        <w:t xml:space="preserve">a. </w:t>
      </w:r>
      <w:r w:rsidR="00681737">
        <w:rPr>
          <w:b/>
          <w:lang w:val="en-CA"/>
        </w:rPr>
        <w:t>New Items</w:t>
      </w:r>
    </w:p>
    <w:p w:rsidR="00681737" w:rsidRDefault="00681737" w:rsidP="0040702E">
      <w:pPr>
        <w:pStyle w:val="Ol"/>
        <w:ind w:left="1080"/>
        <w:rPr>
          <w:color w:val="000000"/>
          <w:lang w:val="en-CA" w:eastAsia="ar-SA" w:bidi="ar-SA"/>
        </w:rPr>
      </w:pPr>
    </w:p>
    <w:p w:rsidR="00681737" w:rsidRPr="00721CA5" w:rsidRDefault="0040702E" w:rsidP="0040702E">
      <w:pPr>
        <w:pStyle w:val="Ol"/>
        <w:ind w:left="1080"/>
        <w:rPr>
          <w:b/>
        </w:rPr>
      </w:pPr>
      <w:r>
        <w:rPr>
          <w:b/>
          <w:color w:val="000000"/>
          <w:lang w:val="en-CA" w:eastAsia="ar-SA" w:bidi="ar-SA"/>
        </w:rPr>
        <w:t xml:space="preserve">b. </w:t>
      </w:r>
      <w:r w:rsidR="00595A44">
        <w:rPr>
          <w:b/>
          <w:color w:val="000000"/>
          <w:lang w:val="en-CA" w:eastAsia="ar-SA" w:bidi="ar-SA"/>
        </w:rPr>
        <w:t>Previous</w:t>
      </w:r>
      <w:r w:rsidR="00681737" w:rsidRPr="00721CA5">
        <w:rPr>
          <w:b/>
          <w:color w:val="000000"/>
          <w:lang w:val="en-CA" w:eastAsia="ar-SA" w:bidi="ar-SA"/>
        </w:rPr>
        <w:t xml:space="preserve"> Items</w:t>
      </w:r>
    </w:p>
    <w:p w:rsidR="00681737" w:rsidRPr="00B75330" w:rsidRDefault="00681737" w:rsidP="003D5D1C">
      <w:pPr>
        <w:pStyle w:val="Ol"/>
        <w:rPr>
          <w:b/>
          <w:lang w:val="en-CA"/>
        </w:rPr>
      </w:pPr>
      <w:r w:rsidRPr="00B75330">
        <w:rPr>
          <w:lang w:val="en-CA"/>
        </w:rPr>
        <w:t>October 18, '16: It was reported that the COA approved this application</w:t>
      </w:r>
    </w:p>
    <w:p w:rsidR="006A467D" w:rsidRPr="006A467D" w:rsidRDefault="00681737" w:rsidP="003D5D1C">
      <w:pPr>
        <w:pStyle w:val="Ol"/>
        <w:numPr>
          <w:ilvl w:val="2"/>
          <w:numId w:val="26"/>
        </w:numPr>
        <w:ind w:left="0" w:firstLine="1980"/>
        <w:rPr>
          <w:b/>
          <w:lang w:val="en-CA"/>
        </w:rPr>
      </w:pPr>
      <w:r w:rsidRPr="00B75330">
        <w:rPr>
          <w:b/>
          <w:lang w:val="en-CA"/>
        </w:rPr>
        <w:t xml:space="preserve">86 Deforest </w:t>
      </w:r>
      <w:r w:rsidRPr="00B75330">
        <w:rPr>
          <w:b/>
          <w:color w:val="000000"/>
          <w:lang w:val="en-CA" w:eastAsia="ar-SA" w:bidi="ar-SA"/>
        </w:rPr>
        <w:t xml:space="preserve">(Tree House): </w:t>
      </w:r>
    </w:p>
    <w:p w:rsidR="006A467D" w:rsidRPr="003C13A2" w:rsidRDefault="006A467D" w:rsidP="003D5D1C">
      <w:pPr>
        <w:pStyle w:val="Ol"/>
        <w:rPr>
          <w:lang w:val="en-CA"/>
        </w:rPr>
      </w:pPr>
      <w:r w:rsidRPr="003C13A2">
        <w:rPr>
          <w:lang w:val="en-CA"/>
        </w:rPr>
        <w:t>February 21. 2017: It was reported that the owner has provide a revised plan that is under review.</w:t>
      </w:r>
    </w:p>
    <w:p w:rsidR="006A467D" w:rsidRDefault="006A467D" w:rsidP="003D5D1C">
      <w:pPr>
        <w:pStyle w:val="Ol"/>
        <w:rPr>
          <w:lang w:val="en-CA"/>
        </w:rPr>
      </w:pPr>
    </w:p>
    <w:p w:rsidR="00B75330" w:rsidRPr="00CE72F8" w:rsidRDefault="00B841BB" w:rsidP="003D5D1C">
      <w:pPr>
        <w:pStyle w:val="Ol"/>
        <w:rPr>
          <w:b/>
          <w:lang w:val="en-CA"/>
        </w:rPr>
      </w:pPr>
      <w:r w:rsidRPr="00B75330">
        <w:rPr>
          <w:lang w:val="en-CA"/>
        </w:rPr>
        <w:t>January 17, 2017:</w:t>
      </w:r>
      <w:r w:rsidR="00517EFD" w:rsidRPr="00B75330">
        <w:rPr>
          <w:lang w:val="en-CA"/>
        </w:rPr>
        <w:t xml:space="preserve">The OMB Chair reluctantly agreed to a short pause </w:t>
      </w:r>
      <w:r w:rsidR="004B24FD" w:rsidRPr="00B75330">
        <w:rPr>
          <w:lang w:val="en-CA"/>
        </w:rPr>
        <w:t xml:space="preserve">for </w:t>
      </w:r>
      <w:r w:rsidR="003035DB" w:rsidRPr="00B75330">
        <w:rPr>
          <w:lang w:val="en-CA"/>
        </w:rPr>
        <w:t>settlement discussion</w:t>
      </w:r>
      <w:r w:rsidR="004B24FD" w:rsidRPr="00B75330">
        <w:rPr>
          <w:lang w:val="en-CA"/>
        </w:rPr>
        <w:t xml:space="preserve"> which </w:t>
      </w:r>
      <w:r w:rsidR="00517EFD" w:rsidRPr="00B75330">
        <w:rPr>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sidRPr="00B75330">
        <w:rPr>
          <w:lang w:val="en-CA"/>
        </w:rPr>
        <w:t xml:space="preserve">Deforest </w:t>
      </w:r>
      <w:r w:rsidR="00517EFD" w:rsidRPr="00B75330">
        <w:rPr>
          <w:lang w:val="en-CA"/>
        </w:rPr>
        <w:t>will provide a new fence of 2m height</w:t>
      </w:r>
      <w:r w:rsidR="006B4FD5" w:rsidRPr="00B75330">
        <w:rPr>
          <w:lang w:val="en-CA"/>
        </w:rPr>
        <w:t xml:space="preserve"> between 86 and 88</w:t>
      </w:r>
      <w:r w:rsidR="00517EFD" w:rsidRPr="00B75330">
        <w:rPr>
          <w:lang w:val="en-CA"/>
        </w:rPr>
        <w:t>, and all conditions will be completed by May 31, 2017.</w:t>
      </w:r>
    </w:p>
    <w:p w:rsidR="00CE72F8" w:rsidRPr="00B75330" w:rsidRDefault="00CE72F8" w:rsidP="003D5D1C">
      <w:pPr>
        <w:pStyle w:val="Ol"/>
        <w:ind w:left="1980"/>
        <w:rPr>
          <w:b/>
          <w:lang w:val="en-CA"/>
        </w:rPr>
      </w:pPr>
    </w:p>
    <w:p w:rsidR="00B75330" w:rsidRDefault="00721CA5" w:rsidP="003D5D1C">
      <w:pPr>
        <w:pStyle w:val="Ol"/>
        <w:rPr>
          <w:lang w:val="en-CA"/>
        </w:rPr>
      </w:pPr>
      <w:r w:rsidRPr="00B75330">
        <w:rPr>
          <w:lang w:val="en-CA"/>
        </w:rPr>
        <w:t>December 13, 2016:</w:t>
      </w:r>
      <w:r w:rsidRPr="00B841BB">
        <w:t xml:space="preserve"> </w:t>
      </w:r>
      <w:r w:rsidRPr="00B75330">
        <w:rPr>
          <w:lang w:val="en-CA"/>
        </w:rPr>
        <w:t>Moved by Veronica, seconded by Keith and carried:</w:t>
      </w:r>
      <w:r w:rsidRPr="00B75330">
        <w:rPr>
          <w:color w:val="000000"/>
          <w:lang w:val="en-CA" w:eastAsia="ar-SA" w:bidi="ar-SA"/>
        </w:rPr>
        <w:t xml:space="preserve"> that SARG </w:t>
      </w:r>
      <w:r w:rsidRPr="00B841BB">
        <w:t>SARG attend and support</w:t>
      </w:r>
      <w:r w:rsidRPr="00B75330">
        <w:rPr>
          <w:lang w:val="en-CA"/>
        </w:rPr>
        <w:t xml:space="preserve"> with a letter</w:t>
      </w:r>
      <w:r w:rsidRPr="00B841BB">
        <w:t xml:space="preserve"> the opposition to the applicant/appellant variance application and support the neighbours and the City in the opposition to the same</w:t>
      </w:r>
      <w:r w:rsidRPr="00B75330">
        <w:rPr>
          <w:lang w:val="en-CA"/>
        </w:rPr>
        <w:t xml:space="preserve"> at the January 5th OMB hearing.</w:t>
      </w:r>
    </w:p>
    <w:p w:rsidR="00B75330" w:rsidRDefault="00B75330" w:rsidP="003D5D1C">
      <w:pPr>
        <w:pStyle w:val="Ol"/>
        <w:rPr>
          <w:lang w:val="en-CA"/>
        </w:rPr>
      </w:pPr>
    </w:p>
    <w:p w:rsidR="00B75330" w:rsidRDefault="00681737" w:rsidP="003D5D1C">
      <w:pPr>
        <w:pStyle w:val="Ol"/>
        <w:rPr>
          <w:color w:val="000000"/>
          <w:lang w:val="en-CA" w:eastAsia="ar-SA" w:bidi="ar-SA"/>
        </w:rPr>
      </w:pPr>
      <w:r w:rsidRPr="00B75330">
        <w:rPr>
          <w:color w:val="000000"/>
          <w:lang w:val="en-CA" w:eastAsia="ar-SA" w:bidi="ar-SA"/>
        </w:rPr>
        <w:t>November 15, 2016: The OMB hearing is coming up on Thursday January 5, 2017.</w:t>
      </w:r>
    </w:p>
    <w:p w:rsidR="00B75330" w:rsidRDefault="00B75330" w:rsidP="003D5D1C">
      <w:pPr>
        <w:pStyle w:val="Ol"/>
        <w:rPr>
          <w:color w:val="000000"/>
          <w:lang w:val="en-CA" w:eastAsia="ar-SA" w:bidi="ar-SA"/>
        </w:rPr>
      </w:pPr>
    </w:p>
    <w:p w:rsidR="00CE72F8" w:rsidRDefault="00681737" w:rsidP="003D5D1C">
      <w:pPr>
        <w:pStyle w:val="Ol"/>
        <w:rPr>
          <w:lang w:val="en-CA"/>
        </w:rPr>
      </w:pPr>
      <w:r w:rsidRPr="00B75330">
        <w:rPr>
          <w:lang w:val="en-CA"/>
        </w:rPr>
        <w:t>October 18, '16: Chris Haskim reported that the motion to oppose this appeal will be made by Councillor Doucette at the next meeting of City Council.</w:t>
      </w:r>
    </w:p>
    <w:p w:rsidR="00CE72F8" w:rsidRDefault="00CE72F8" w:rsidP="003D5D1C">
      <w:pPr>
        <w:pStyle w:val="Ol"/>
        <w:rPr>
          <w:lang w:val="en-CA"/>
        </w:rPr>
      </w:pPr>
    </w:p>
    <w:p w:rsidR="0054099C" w:rsidRDefault="00681737" w:rsidP="003D5D1C">
      <w:pPr>
        <w:pStyle w:val="Ol"/>
        <w:rPr>
          <w:lang w:val="en-CA"/>
        </w:rPr>
      </w:pPr>
      <w:r w:rsidRPr="00B75330">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54099C" w:rsidRDefault="0054099C" w:rsidP="003D5D1C">
      <w:pPr>
        <w:pStyle w:val="Ol"/>
        <w:rPr>
          <w:lang w:val="en-CA"/>
        </w:rPr>
      </w:pPr>
    </w:p>
    <w:p w:rsidR="00595A44" w:rsidRDefault="00681737" w:rsidP="003D5D1C">
      <w:pPr>
        <w:pStyle w:val="Ol"/>
        <w:rPr>
          <w:color w:val="000000"/>
          <w:lang w:val="en-CA" w:eastAsia="ar-SA" w:bidi="ar-SA"/>
        </w:rPr>
      </w:pPr>
      <w:r w:rsidRPr="00B75330">
        <w:rPr>
          <w:lang w:val="en-CA"/>
        </w:rPr>
        <w:t xml:space="preserve">June 21, 2016: </w:t>
      </w:r>
      <w:r w:rsidRPr="00B75330">
        <w:rPr>
          <w:color w:val="000000"/>
          <w:lang w:val="en-CA" w:eastAsia="ar-SA" w:bidi="ar-SA"/>
        </w:rPr>
        <w:t>Nota bene:  Bill and Kate excluded themselves from discussion and vote on this item, i.e. they left the room until the matter was dispatched.</w:t>
      </w:r>
      <w:r w:rsidR="00595A44">
        <w:rPr>
          <w:color w:val="000000"/>
          <w:lang w:val="en-CA" w:eastAsia="ar-SA" w:bidi="ar-SA"/>
        </w:rPr>
        <w:t xml:space="preserve"> </w:t>
      </w:r>
    </w:p>
    <w:p w:rsidR="00595A44" w:rsidRDefault="00681737" w:rsidP="003D5D1C">
      <w:pPr>
        <w:pStyle w:val="Ol"/>
        <w:rPr>
          <w:color w:val="000000"/>
          <w:lang w:val="en-CA" w:eastAsia="ar-SA" w:bidi="ar-SA"/>
        </w:rPr>
      </w:pPr>
      <w:r w:rsidRPr="00B75330">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r w:rsidR="00595A44">
        <w:rPr>
          <w:color w:val="000000"/>
          <w:lang w:val="en-CA" w:eastAsia="ar-SA" w:bidi="ar-SA"/>
        </w:rPr>
        <w:t xml:space="preserve"> </w:t>
      </w:r>
    </w:p>
    <w:p w:rsidR="00681737" w:rsidRPr="00B75330" w:rsidRDefault="00681737" w:rsidP="003D5D1C">
      <w:pPr>
        <w:pStyle w:val="Ol"/>
        <w:rPr>
          <w:b/>
          <w:color w:val="000000"/>
          <w:lang w:val="en-CA" w:eastAsia="ar-SA" w:bidi="ar-SA"/>
        </w:rPr>
      </w:pPr>
      <w:r w:rsidRPr="00B75330">
        <w:rPr>
          <w:lang w:val="en-CA"/>
        </w:rPr>
        <w:t>Moved by Brian, Seconded by Sydney and carried: That we oppose this application.</w:t>
      </w:r>
    </w:p>
    <w:p w:rsidR="00681737" w:rsidRDefault="00681737" w:rsidP="003D5D1C">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rsidP="003D5D1C">
      <w:pPr>
        <w:pStyle w:val="Ol"/>
        <w:numPr>
          <w:ilvl w:val="2"/>
          <w:numId w:val="26"/>
        </w:numPr>
        <w:rPr>
          <w:b/>
          <w:lang w:val="en-CA"/>
        </w:rPr>
      </w:pPr>
      <w:r w:rsidRPr="00721CA5">
        <w:rPr>
          <w:b/>
          <w:color w:val="000000"/>
          <w:lang w:val="en-CA" w:eastAsia="ar-SA" w:bidi="ar-SA"/>
        </w:rPr>
        <w:t xml:space="preserve">167 Riverside: </w:t>
      </w:r>
    </w:p>
    <w:p w:rsidR="00681737" w:rsidRPr="00721CA5" w:rsidRDefault="00681737" w:rsidP="003D5D1C">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3D5D1C">
      <w:pPr>
        <w:pStyle w:val="Ol"/>
        <w:numPr>
          <w:ilvl w:val="2"/>
          <w:numId w:val="26"/>
        </w:numPr>
        <w:ind w:left="0" w:firstLine="1696"/>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Pr="00CE72F8" w:rsidRDefault="00681737" w:rsidP="003D5D1C">
      <w:pPr>
        <w:pStyle w:val="Ol"/>
        <w:numPr>
          <w:ilvl w:val="2"/>
          <w:numId w:val="26"/>
        </w:numPr>
        <w:ind w:left="0" w:firstLine="1985"/>
        <w:rPr>
          <w:color w:val="222222"/>
          <w:lang w:val="en-CA"/>
        </w:rPr>
      </w:pPr>
      <w:r w:rsidRPr="00721CA5">
        <w:rPr>
          <w:b/>
          <w:color w:val="222222"/>
          <w:lang w:val="en-CA"/>
        </w:rPr>
        <w:t>12 Lavinia:</w:t>
      </w:r>
      <w:r>
        <w:rPr>
          <w:color w:val="222222"/>
          <w:lang w:val="en-CA"/>
        </w:rPr>
        <w:t xml:space="preserve"> second storey addition above existing front porch</w:t>
      </w:r>
      <w:r w:rsidR="00CE72F8">
        <w:rPr>
          <w:color w:val="222222"/>
          <w:lang w:val="en-CA"/>
        </w:rPr>
        <w:t xml:space="preserve"> </w:t>
      </w:r>
      <w:r w:rsidR="0054099C">
        <w:rPr>
          <w:color w:val="222222"/>
          <w:lang w:val="en-CA"/>
        </w:rPr>
        <w:t xml:space="preserve">2.08m front setback </w:t>
      </w:r>
      <w:proofErr w:type="spellStart"/>
      <w:r w:rsidR="0054099C">
        <w:rPr>
          <w:color w:val="222222"/>
          <w:lang w:val="en-CA"/>
        </w:rPr>
        <w:t>vs</w:t>
      </w:r>
      <w:proofErr w:type="spellEnd"/>
      <w:r w:rsidR="0054099C">
        <w:rPr>
          <w:color w:val="222222"/>
          <w:lang w:val="en-CA"/>
        </w:rPr>
        <w:t xml:space="preserve"> </w:t>
      </w:r>
      <w:r w:rsidRPr="00CE72F8">
        <w:rPr>
          <w:color w:val="222222"/>
          <w:lang w:val="en-CA"/>
        </w:rPr>
        <w:t>3.49 or 3.07m required</w:t>
      </w:r>
    </w:p>
    <w:p w:rsidR="00681737" w:rsidRDefault="00681737" w:rsidP="003D5D1C">
      <w:pPr>
        <w:pStyle w:val="Ol"/>
        <w:ind w:left="720" w:hanging="720"/>
        <w:rPr>
          <w:lang w:val="en-CA"/>
        </w:rPr>
      </w:pPr>
      <w:r>
        <w:rPr>
          <w:lang w:val="en-CA"/>
        </w:rPr>
        <w:t xml:space="preserve">October 18, '16: </w:t>
      </w:r>
    </w:p>
    <w:p w:rsidR="00681737" w:rsidRDefault="00681737" w:rsidP="003D5D1C">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rsidP="003D5D1C">
      <w:pPr>
        <w:pStyle w:val="Ol"/>
        <w:ind w:left="284" w:hanging="284"/>
        <w:rPr>
          <w:color w:val="222222"/>
          <w:lang w:val="en-CA"/>
        </w:rPr>
      </w:pPr>
      <w:r>
        <w:rPr>
          <w:lang w:val="en-CA"/>
        </w:rPr>
        <w:t>Action Item: John to write the letter.</w:t>
      </w:r>
    </w:p>
    <w:p w:rsidR="00681737" w:rsidRPr="008B4107" w:rsidRDefault="00681737" w:rsidP="003D5D1C">
      <w:pPr>
        <w:pStyle w:val="Ol"/>
        <w:numPr>
          <w:ilvl w:val="2"/>
          <w:numId w:val="26"/>
        </w:numPr>
        <w:ind w:left="0" w:firstLine="1980"/>
        <w:rPr>
          <w:color w:val="222222"/>
          <w:lang w:val="en-CA"/>
        </w:rPr>
      </w:pPr>
      <w:r w:rsidRPr="00721CA5">
        <w:rPr>
          <w:b/>
          <w:color w:val="222222"/>
          <w:lang w:val="en-CA"/>
        </w:rPr>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fsi, </w:t>
      </w:r>
      <w:r w:rsidR="00B9135B" w:rsidRPr="008B4107">
        <w:rPr>
          <w:color w:val="222222"/>
          <w:lang w:val="en-CA"/>
        </w:rPr>
        <w:t>vs.</w:t>
      </w:r>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rsidP="003D5D1C">
      <w:pPr>
        <w:pStyle w:val="Ol"/>
        <w:rPr>
          <w:lang w:val="en-CA"/>
        </w:rPr>
      </w:pPr>
      <w:r>
        <w:rPr>
          <w:lang w:val="en-CA"/>
        </w:rPr>
        <w:t xml:space="preserve">October 18, '16: </w:t>
      </w:r>
    </w:p>
    <w:p w:rsidR="00681737" w:rsidRDefault="00681737" w:rsidP="003D5D1C">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rsidP="003D5D1C">
      <w:pPr>
        <w:pStyle w:val="Ol"/>
        <w:rPr>
          <w:color w:val="222222"/>
          <w:lang w:val="en-CA"/>
        </w:rPr>
      </w:pPr>
      <w:r w:rsidRPr="00B9135B">
        <w:rPr>
          <w:lang w:val="en-CA"/>
        </w:rPr>
        <w:t>Action Item:</w:t>
      </w:r>
      <w:r>
        <w:rPr>
          <w:lang w:val="en-CA"/>
        </w:rPr>
        <w:t xml:space="preserve"> John to write the letter.</w:t>
      </w:r>
    </w:p>
    <w:p w:rsidR="00E01A36" w:rsidRPr="0054099C" w:rsidRDefault="00681737" w:rsidP="003D5D1C">
      <w:pPr>
        <w:pStyle w:val="Ol"/>
        <w:numPr>
          <w:ilvl w:val="2"/>
          <w:numId w:val="26"/>
        </w:numPr>
        <w:ind w:left="0" w:firstLine="1985"/>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r w:rsidR="00B9135B">
        <w:rPr>
          <w:color w:val="222222"/>
          <w:lang w:val="en-CA"/>
        </w:rPr>
        <w:t>.</w:t>
      </w:r>
    </w:p>
    <w:p w:rsidR="00B9135B" w:rsidRPr="003C13A2" w:rsidRDefault="00B9135B" w:rsidP="003D5D1C">
      <w:pPr>
        <w:pStyle w:val="Ol"/>
        <w:rPr>
          <w:lang w:val="en-CA"/>
        </w:rPr>
      </w:pPr>
      <w:r w:rsidRPr="003C13A2">
        <w:rPr>
          <w:lang w:val="en-CA"/>
        </w:rPr>
        <w:t>February 21. 2017: The OMB date is June 29th.</w:t>
      </w:r>
    </w:p>
    <w:p w:rsidR="00455F5B" w:rsidRDefault="00455F5B" w:rsidP="003D5D1C">
      <w:pPr>
        <w:pStyle w:val="Ol"/>
        <w:rPr>
          <w:lang w:val="en-CA"/>
        </w:rPr>
      </w:pPr>
    </w:p>
    <w:p w:rsidR="00721CA5" w:rsidRPr="0054099C" w:rsidRDefault="00721CA5" w:rsidP="003D5D1C">
      <w:pPr>
        <w:pStyle w:val="Ol"/>
        <w:rPr>
          <w:lang w:val="en-CA"/>
        </w:rPr>
      </w:pPr>
      <w:r w:rsidRPr="00E01A36">
        <w:rPr>
          <w:lang w:val="en-CA"/>
        </w:rPr>
        <w:t>December 13, 2016:Tina reported that:</w:t>
      </w:r>
      <w:r w:rsidR="0054099C">
        <w:rPr>
          <w:lang w:val="en-CA"/>
        </w:rPr>
        <w:t xml:space="preserve"> </w:t>
      </w:r>
      <w:r w:rsidRPr="00E01A36">
        <w:rPr>
          <w:lang w:val="en-CA"/>
        </w:rPr>
        <w:t>She and a number of neighbours attended the COA hearing and made presentations</w:t>
      </w:r>
      <w:r w:rsidR="0054099C">
        <w:rPr>
          <w:lang w:val="en-CA"/>
        </w:rPr>
        <w:t>,</w:t>
      </w:r>
      <w:r w:rsidR="00B9135B">
        <w:rPr>
          <w:lang w:val="en-CA"/>
        </w:rPr>
        <w:t xml:space="preserve"> </w:t>
      </w:r>
      <w:r w:rsidRPr="00E01A36">
        <w:rPr>
          <w:lang w:val="en-CA"/>
        </w:rPr>
        <w:t>SARA's letter was read in to the record</w:t>
      </w:r>
      <w:r w:rsidR="0054099C">
        <w:rPr>
          <w:lang w:val="en-CA"/>
        </w:rPr>
        <w:t xml:space="preserve">, </w:t>
      </w:r>
      <w:r w:rsidRPr="00E01A36">
        <w:rPr>
          <w:color w:val="222222"/>
          <w:lang w:val="en-CA"/>
        </w:rPr>
        <w:t>City Forestry objected because of a tree located on the property</w:t>
      </w:r>
      <w:r w:rsidR="0054099C">
        <w:rPr>
          <w:lang w:val="en-CA"/>
        </w:rPr>
        <w:t xml:space="preserve">, </w:t>
      </w:r>
      <w:r w:rsidRPr="00E01A36">
        <w:rPr>
          <w:color w:val="222222"/>
          <w:lang w:val="en-CA"/>
        </w:rPr>
        <w:t>City Traffic had presented a long list of conditions to be met for the application to be acceptable</w:t>
      </w:r>
      <w:r w:rsidR="0054099C">
        <w:rPr>
          <w:lang w:val="en-CA"/>
        </w:rPr>
        <w:t xml:space="preserve">. </w:t>
      </w:r>
      <w:r w:rsidRPr="00E01A36">
        <w:rPr>
          <w:color w:val="222222"/>
          <w:lang w:val="en-CA"/>
        </w:rPr>
        <w:t>Despite the above the COA approved the application and the City has appealed the matter to the OMB</w:t>
      </w:r>
      <w:r w:rsidR="0054099C">
        <w:rPr>
          <w:lang w:val="en-CA"/>
        </w:rPr>
        <w:t xml:space="preserve">. </w:t>
      </w:r>
      <w:r w:rsidRPr="00E01A36">
        <w:rPr>
          <w:color w:val="222222"/>
          <w:lang w:val="en-CA"/>
        </w:rPr>
        <w:t>Frank Santaguida is the City's lawyer handling the file.</w:t>
      </w:r>
      <w:r w:rsidR="0054099C">
        <w:rPr>
          <w:lang w:val="en-CA"/>
        </w:rPr>
        <w:t xml:space="preserve"> </w:t>
      </w:r>
      <w:r w:rsidRPr="00E01A36">
        <w:rPr>
          <w:color w:val="222222"/>
          <w:lang w:val="en-CA"/>
        </w:rPr>
        <w:t>Councillor Nunziata will be holding a meeting</w:t>
      </w:r>
      <w:r w:rsidR="0054099C">
        <w:rPr>
          <w:color w:val="222222"/>
          <w:lang w:val="en-CA"/>
        </w:rPr>
        <w:t>.</w:t>
      </w:r>
      <w:r w:rsidR="0054099C">
        <w:rPr>
          <w:lang w:val="en-CA"/>
        </w:rPr>
        <w:t xml:space="preserve"> </w:t>
      </w: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rsidP="003D5D1C">
      <w:pPr>
        <w:pStyle w:val="Ol"/>
        <w:rPr>
          <w:color w:val="222222"/>
          <w:lang w:val="en-CA"/>
        </w:rPr>
      </w:pPr>
    </w:p>
    <w:p w:rsidR="00721CA5" w:rsidRPr="00E01A36" w:rsidRDefault="00721CA5" w:rsidP="003D5D1C">
      <w:pPr>
        <w:pStyle w:val="Ol"/>
        <w:rPr>
          <w:color w:val="222222"/>
          <w:lang w:val="en-CA"/>
        </w:rPr>
      </w:pPr>
      <w:r w:rsidRPr="00E01A36">
        <w:rPr>
          <w:color w:val="222222"/>
          <w:lang w:val="en-CA"/>
        </w:rPr>
        <w:t xml:space="preserve">In camera discussion.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rsidP="003D5D1C">
      <w:pPr>
        <w:pStyle w:val="Ol"/>
        <w:rPr>
          <w:b/>
          <w:i/>
          <w:color w:val="222222"/>
          <w:lang w:val="en-CA"/>
        </w:rPr>
      </w:pPr>
    </w:p>
    <w:p w:rsidR="00681737" w:rsidRDefault="00681737" w:rsidP="003D5D1C">
      <w:pPr>
        <w:pStyle w:val="Ol"/>
        <w:rPr>
          <w:lang w:val="en-CA"/>
        </w:rPr>
      </w:pPr>
      <w:r>
        <w:rPr>
          <w:lang w:val="en-CA"/>
        </w:rPr>
        <w:t xml:space="preserve">October 18, '16:  : </w:t>
      </w:r>
      <w:r>
        <w:rPr>
          <w:color w:val="000000"/>
          <w:lang w:val="en-CA" w:eastAsia="ar-SA" w:bidi="ar-SA"/>
        </w:rPr>
        <w:t>Nota bene: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rsidP="003D5D1C">
      <w:pPr>
        <w:pStyle w:val="Ol"/>
        <w:ind w:left="720"/>
        <w:rPr>
          <w:lang w:val="en-CA"/>
        </w:rPr>
      </w:pPr>
      <w:r>
        <w:rPr>
          <w:lang w:val="en-CA"/>
        </w:rPr>
        <w:t>Moved by Brian, seconded by Kate and carried:</w:t>
      </w:r>
      <w:r>
        <w:rPr>
          <w:color w:val="000000"/>
          <w:lang w:val="en-CA" w:eastAsia="ar-SA" w:bidi="ar-SA"/>
        </w:rPr>
        <w:t xml:space="preserve"> that SARG oppose this application.</w:t>
      </w:r>
    </w:p>
    <w:p w:rsidR="00CF1628" w:rsidRPr="00CF1628" w:rsidRDefault="00681737" w:rsidP="003D5D1C">
      <w:pPr>
        <w:pStyle w:val="Ol"/>
        <w:rPr>
          <w:color w:val="000000"/>
          <w:lang w:val="en-CA" w:eastAsia="ar-SA" w:bidi="ar-SA"/>
        </w:rPr>
      </w:pPr>
      <w:r>
        <w:rPr>
          <w:lang w:val="en-CA"/>
        </w:rPr>
        <w:t>Action Item: John to write the letter.</w:t>
      </w:r>
    </w:p>
    <w:p w:rsidR="00CF1628" w:rsidRDefault="00CF1628" w:rsidP="003D5D1C">
      <w:pPr>
        <w:pStyle w:val="Ol"/>
        <w:numPr>
          <w:ilvl w:val="2"/>
          <w:numId w:val="26"/>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3D5D1C">
      <w:pPr>
        <w:pStyle w:val="Ol"/>
        <w:numPr>
          <w:ilvl w:val="2"/>
          <w:numId w:val="26"/>
        </w:numPr>
        <w:rPr>
          <w:b/>
          <w:lang w:val="en-CA"/>
        </w:rPr>
      </w:pPr>
      <w:r w:rsidRPr="000B46C0">
        <w:rPr>
          <w:b/>
          <w:color w:val="000000"/>
          <w:lang w:val="en-CA" w:eastAsia="en-CA"/>
        </w:rPr>
        <w:t>18 Riverside Cres.</w:t>
      </w:r>
      <w:r w:rsidR="004166F6" w:rsidRPr="000B46C0">
        <w:rPr>
          <w:b/>
          <w:color w:val="000000"/>
          <w:lang w:val="en-CA" w:eastAsia="en-CA"/>
        </w:rPr>
        <w:t>:</w:t>
      </w:r>
      <w:r>
        <w:rPr>
          <w:b/>
          <w:i/>
          <w:color w:val="000000"/>
          <w:lang w:val="en-CA" w:eastAsia="en-CA"/>
        </w:rPr>
        <w:t xml:space="preserve"> </w:t>
      </w:r>
      <w:r w:rsidR="004166F6" w:rsidRPr="006273B6">
        <w:rPr>
          <w:lang w:val="en-CA"/>
        </w:rPr>
        <w:t xml:space="preserve">January 17, 2017: </w:t>
      </w:r>
      <w:r w:rsidR="004166F6" w:rsidRPr="006273B6">
        <w:rPr>
          <w:color w:val="000000"/>
          <w:lang w:val="en-CA" w:eastAsia="en-CA"/>
        </w:rPr>
        <w:t>Sydney to contact neighbour</w:t>
      </w:r>
    </w:p>
    <w:p w:rsidR="0040702E" w:rsidRPr="00E373F2" w:rsidRDefault="0040702E" w:rsidP="00E373F2">
      <w:pPr>
        <w:pStyle w:val="Ol"/>
        <w:ind w:left="1418"/>
        <w:rPr>
          <w:lang w:val="en-CA"/>
        </w:rPr>
      </w:pPr>
      <w:r w:rsidRPr="003D5D1C">
        <w:rPr>
          <w:b/>
          <w:color w:val="000000"/>
          <w:lang w:val="en-CA" w:eastAsia="en-CA"/>
        </w:rPr>
        <w:t>xvii</w:t>
      </w:r>
      <w:r w:rsidR="000B46C0" w:rsidRPr="003D5D1C">
        <w:rPr>
          <w:b/>
          <w:color w:val="000000"/>
          <w:lang w:val="en-CA" w:eastAsia="en-CA"/>
        </w:rPr>
        <w:t>.</w:t>
      </w:r>
      <w:r>
        <w:rPr>
          <w:color w:val="000000"/>
          <w:lang w:val="en-CA" w:eastAsia="en-CA"/>
        </w:rPr>
        <w:t xml:space="preserve"> </w:t>
      </w:r>
      <w:r w:rsidR="004166F6" w:rsidRPr="000B46C0">
        <w:rPr>
          <w:b/>
          <w:color w:val="000000"/>
          <w:lang w:val="en-CA" w:eastAsia="en-CA"/>
        </w:rPr>
        <w:t>296 Windermere:</w:t>
      </w:r>
      <w:r w:rsidR="004166F6">
        <w:rPr>
          <w:b/>
          <w:i/>
          <w:color w:val="000000"/>
          <w:lang w:val="en-CA" w:eastAsia="en-CA"/>
        </w:rPr>
        <w:t xml:space="preserve"> </w:t>
      </w:r>
      <w:r w:rsidR="00B9135B" w:rsidRPr="00E373F2">
        <w:rPr>
          <w:lang w:val="en-CA"/>
        </w:rPr>
        <w:t xml:space="preserve">February 21. 2017: </w:t>
      </w:r>
      <w:r w:rsidRPr="00E373F2">
        <w:rPr>
          <w:lang w:val="en-CA"/>
        </w:rPr>
        <w:t xml:space="preserve">The COA approved this application </w:t>
      </w:r>
    </w:p>
    <w:p w:rsidR="004166F6" w:rsidRPr="004166F6" w:rsidRDefault="004166F6" w:rsidP="003D5D1C">
      <w:pPr>
        <w:pStyle w:val="Ol"/>
        <w:rPr>
          <w:b/>
          <w:lang w:val="en-CA"/>
        </w:rPr>
      </w:pPr>
      <w:r w:rsidRPr="006273B6">
        <w:rPr>
          <w:lang w:val="en-CA"/>
        </w:rPr>
        <w:t>January 17, 2017: Moved by William Roberts seconded by Kate Lawson and CARRIED that John will write in opposition to the size of this application.</w:t>
      </w:r>
    </w:p>
    <w:p w:rsidR="0040702E" w:rsidRPr="0040702E" w:rsidRDefault="0040702E" w:rsidP="003D5D1C">
      <w:pPr>
        <w:pStyle w:val="Ol"/>
        <w:ind w:left="1440"/>
        <w:rPr>
          <w:b/>
          <w:lang w:val="en-CA"/>
        </w:rPr>
      </w:pPr>
      <w:r w:rsidRPr="003D5D1C">
        <w:rPr>
          <w:b/>
          <w:lang w:val="en-CA"/>
        </w:rPr>
        <w:t>xviii</w:t>
      </w:r>
      <w:r w:rsidR="000B46C0">
        <w:rPr>
          <w:lang w:val="en-CA"/>
        </w:rPr>
        <w:t>.</w:t>
      </w:r>
      <w:r>
        <w:rPr>
          <w:lang w:val="en-CA"/>
        </w:rPr>
        <w:t xml:space="preserve"> </w:t>
      </w:r>
      <w:r w:rsidR="004166F6" w:rsidRPr="000B46C0">
        <w:rPr>
          <w:b/>
          <w:lang w:val="en-CA"/>
        </w:rPr>
        <w:t>24 Innisfree Crt.:</w:t>
      </w:r>
      <w:r w:rsidR="004166F6">
        <w:rPr>
          <w:b/>
          <w:i/>
          <w:lang w:val="en-CA"/>
        </w:rPr>
        <w:t xml:space="preserve"> </w:t>
      </w:r>
      <w:r w:rsidRPr="00E373F2">
        <w:rPr>
          <w:lang w:val="en-CA"/>
        </w:rPr>
        <w:t>February 21. 2017: The COA approved this application</w:t>
      </w:r>
    </w:p>
    <w:p w:rsidR="004166F6" w:rsidRPr="004166F6" w:rsidRDefault="004166F6" w:rsidP="003D5D1C">
      <w:pPr>
        <w:pStyle w:val="Ol"/>
        <w:rPr>
          <w:b/>
          <w:lang w:val="en-CA"/>
        </w:rPr>
      </w:pPr>
      <w:r w:rsidRPr="006273B6">
        <w:rPr>
          <w:lang w:val="en-CA"/>
        </w:rPr>
        <w:t>January 17, 2017: Moved by Veronica Wynne seconded by Kate Lawson and CARRIED that John will write in opposition to this application.</w:t>
      </w:r>
    </w:p>
    <w:p w:rsidR="003D5D1C" w:rsidRDefault="0040702E" w:rsidP="003D5D1C">
      <w:pPr>
        <w:pStyle w:val="Ol"/>
        <w:ind w:firstLine="1440"/>
        <w:rPr>
          <w:b/>
          <w:i/>
          <w:lang w:val="en-CA"/>
        </w:rPr>
      </w:pPr>
      <w:r w:rsidRPr="003D5D1C">
        <w:rPr>
          <w:b/>
          <w:lang w:val="en-CA"/>
        </w:rPr>
        <w:t>xix</w:t>
      </w:r>
      <w:r w:rsidR="000B46C0" w:rsidRPr="003D5D1C">
        <w:rPr>
          <w:b/>
          <w:lang w:val="en-CA"/>
        </w:rPr>
        <w:t>.</w:t>
      </w:r>
      <w:r>
        <w:rPr>
          <w:lang w:val="en-CA"/>
        </w:rPr>
        <w:t xml:space="preserve"> </w:t>
      </w:r>
      <w:r w:rsidR="004166F6" w:rsidRPr="000B46C0">
        <w:rPr>
          <w:b/>
          <w:lang w:val="en-CA"/>
        </w:rPr>
        <w:t>4 Mossom:</w:t>
      </w:r>
      <w:r w:rsidR="004166F6">
        <w:rPr>
          <w:b/>
          <w:i/>
          <w:lang w:val="en-CA"/>
        </w:rPr>
        <w:t xml:space="preserve"> </w:t>
      </w:r>
      <w:r w:rsidR="003D5D1C">
        <w:rPr>
          <w:b/>
          <w:i/>
          <w:lang w:val="en-CA"/>
        </w:rPr>
        <w:t>March 21, 2017:  John reported that the letter was sent.</w:t>
      </w:r>
    </w:p>
    <w:p w:rsidR="00B75330" w:rsidRDefault="004166F6" w:rsidP="003D5D1C">
      <w:pPr>
        <w:pStyle w:val="Ol"/>
        <w:rPr>
          <w:b/>
          <w:lang w:val="en-CA"/>
        </w:rPr>
      </w:pPr>
      <w:r w:rsidRPr="006273B6">
        <w:rPr>
          <w:lang w:val="en-CA"/>
        </w:rPr>
        <w:t>January 17, 2017: Moved by Sydney Reimer, seconded by Brian O'Rourke and CARRIED that John will write in opposition to the deck size and unstable slope of this application.</w:t>
      </w:r>
    </w:p>
    <w:p w:rsidR="00B75330" w:rsidRPr="00B75330" w:rsidRDefault="00B75330" w:rsidP="003D5D1C">
      <w:pPr>
        <w:pStyle w:val="Ol"/>
        <w:ind w:left="1440"/>
        <w:rPr>
          <w:b/>
          <w:lang w:val="en-CA"/>
        </w:rPr>
      </w:pPr>
      <w:r w:rsidRPr="003D5D1C">
        <w:rPr>
          <w:b/>
          <w:lang w:val="en-CA"/>
        </w:rPr>
        <w:t>xx.</w:t>
      </w:r>
      <w:r>
        <w:rPr>
          <w:lang w:val="en-CA"/>
        </w:rPr>
        <w:t xml:space="preserve"> </w:t>
      </w:r>
      <w:r>
        <w:rPr>
          <w:b/>
          <w:color w:val="000000"/>
          <w:lang w:val="en-CA" w:eastAsia="ar-SA" w:bidi="ar-SA"/>
        </w:rPr>
        <w:t>7 Ellis Gardens:</w:t>
      </w:r>
    </w:p>
    <w:p w:rsidR="00B75330" w:rsidRDefault="00B75330" w:rsidP="003D5D1C">
      <w:pPr>
        <w:pStyle w:val="Ol"/>
        <w:rPr>
          <w:color w:val="000000"/>
          <w:lang w:val="en-CA" w:eastAsia="ar-SA" w:bidi="ar-SA"/>
        </w:rPr>
      </w:pPr>
      <w:r>
        <w:rPr>
          <w:bCs/>
          <w:iCs/>
          <w:color w:val="000000"/>
          <w:lang w:val="en-CA" w:eastAsia="ar-SA" w:bidi="ar-SA"/>
        </w:rPr>
        <w:t>November 15, 2016 - 4 variances including GFA, height and a deck that is three times allowable. Bill Roberts moved that we object.  The motion was seconded by David Fleming and carried.</w:t>
      </w:r>
    </w:p>
    <w:p w:rsidR="000B46C0" w:rsidRPr="003D5D1C" w:rsidRDefault="00B75330" w:rsidP="003D5D1C">
      <w:pPr>
        <w:pStyle w:val="Ol"/>
        <w:ind w:left="1440"/>
        <w:rPr>
          <w:b/>
          <w:lang w:val="en-CA"/>
        </w:rPr>
      </w:pPr>
      <w:r w:rsidRPr="003D5D1C">
        <w:rPr>
          <w:b/>
          <w:color w:val="000000"/>
          <w:lang w:val="en-CA" w:eastAsia="ar-SA" w:bidi="ar-SA"/>
        </w:rPr>
        <w:t xml:space="preserve">xxi. </w:t>
      </w:r>
    </w:p>
    <w:p w:rsidR="00B75330" w:rsidRDefault="00B75330" w:rsidP="003D5D1C">
      <w:pPr>
        <w:pStyle w:val="Ol"/>
        <w:rPr>
          <w:color w:val="000000"/>
          <w:lang w:val="en-CA" w:eastAsia="ar-SA" w:bidi="ar-SA"/>
        </w:rPr>
      </w:pPr>
      <w:r>
        <w:rPr>
          <w:bCs/>
          <w:iCs/>
          <w:color w:val="000000"/>
          <w:lang w:val="en-CA" w:eastAsia="ar-SA" w:bidi="ar-SA"/>
        </w:rPr>
        <w:t>November 15, 2016 - GFA – 50 in a 40.  No letter of objection.</w:t>
      </w:r>
    </w:p>
    <w:p w:rsidR="00B75330" w:rsidRPr="00B75330" w:rsidRDefault="00B75330" w:rsidP="003D5D1C">
      <w:pPr>
        <w:pStyle w:val="Ol"/>
        <w:ind w:left="1440"/>
        <w:rPr>
          <w:color w:val="000000"/>
          <w:lang w:val="en-CA" w:eastAsia="ar-SA" w:bidi="ar-SA"/>
        </w:rPr>
      </w:pPr>
      <w:r w:rsidRPr="003D5D1C">
        <w:rPr>
          <w:b/>
          <w:color w:val="000000"/>
          <w:lang w:val="en-CA" w:eastAsia="ar-SA" w:bidi="ar-SA"/>
        </w:rPr>
        <w:t>xxii. 57 Lavinia</w:t>
      </w:r>
      <w:r>
        <w:rPr>
          <w:color w:val="000000"/>
          <w:lang w:val="en-CA" w:eastAsia="ar-SA" w:bidi="ar-SA"/>
        </w:rPr>
        <w:t>:</w:t>
      </w:r>
    </w:p>
    <w:p w:rsidR="00595A44" w:rsidRPr="00E373F2" w:rsidRDefault="00B75330" w:rsidP="003D5D1C">
      <w:pPr>
        <w:pStyle w:val="Ol"/>
        <w:rPr>
          <w:bCs/>
          <w:iCs/>
          <w:color w:val="000000"/>
          <w:lang w:val="en-CA" w:eastAsia="ar-SA" w:bidi="ar-SA"/>
        </w:rPr>
      </w:pPr>
      <w:r>
        <w:rPr>
          <w:bCs/>
          <w:iCs/>
          <w:color w:val="000000"/>
          <w:lang w:val="en-CA" w:eastAsia="ar-SA" w:bidi="ar-SA"/>
        </w:rPr>
        <w:t>November 15, 2016 - To be monitored to ensure they are building in accordance to the plans</w:t>
      </w:r>
    </w:p>
    <w:p w:rsidR="00E373F2" w:rsidRDefault="003D5D1C" w:rsidP="00E373F2">
      <w:pPr>
        <w:pStyle w:val="Ol"/>
        <w:ind w:firstLine="1418"/>
        <w:rPr>
          <w:b/>
          <w:i/>
          <w:lang w:val="en-CA"/>
        </w:rPr>
      </w:pPr>
      <w:r w:rsidRPr="003D5D1C">
        <w:rPr>
          <w:b/>
          <w:lang w:val="en-CA"/>
        </w:rPr>
        <w:t>xxiii 290 Riverside Dr.:</w:t>
      </w:r>
      <w:r w:rsidRPr="003D5D1C">
        <w:rPr>
          <w:lang w:val="en-CA"/>
        </w:rPr>
        <w:t xml:space="preserve"> </w:t>
      </w:r>
      <w:r w:rsidR="00E373F2">
        <w:rPr>
          <w:b/>
          <w:i/>
          <w:lang w:val="en-CA"/>
        </w:rPr>
        <w:t>March 21, 2017: Application approved</w:t>
      </w:r>
    </w:p>
    <w:p w:rsidR="00E373F2" w:rsidRDefault="003D5D1C" w:rsidP="00E373F2">
      <w:pPr>
        <w:pStyle w:val="Ol"/>
        <w:rPr>
          <w:lang w:val="en-CA"/>
        </w:rPr>
      </w:pPr>
      <w:r w:rsidRPr="003D5D1C">
        <w:rPr>
          <w:i/>
          <w:lang w:val="en-CA"/>
        </w:rPr>
        <w:t>February 21. 2017: this applicant is seeking 7 variances including extra GFA, deck, height, and short proximity to ravine edge. We agree to oppose this application, John is to write the letter.</w:t>
      </w:r>
    </w:p>
    <w:p w:rsidR="00E373F2" w:rsidRDefault="00E373F2" w:rsidP="00E373F2">
      <w:pPr>
        <w:pStyle w:val="Ol"/>
        <w:ind w:firstLine="1418"/>
        <w:rPr>
          <w:lang w:val="en-CA"/>
        </w:rPr>
      </w:pPr>
      <w:r>
        <w:rPr>
          <w:b/>
          <w:lang w:val="en-CA"/>
        </w:rPr>
        <w:t>xxiv</w:t>
      </w:r>
      <w:r w:rsidR="003D5D1C" w:rsidRPr="003D5D1C">
        <w:rPr>
          <w:b/>
          <w:lang w:val="en-CA"/>
        </w:rPr>
        <w:t>. 218 Riverside Dr.:</w:t>
      </w:r>
      <w:r w:rsidR="003D5D1C" w:rsidRPr="003D5D1C">
        <w:rPr>
          <w:i/>
          <w:lang w:val="en-CA"/>
        </w:rPr>
        <w:t xml:space="preserve"> February 21. 2017: </w:t>
      </w:r>
      <w:r w:rsidR="003D5D1C" w:rsidRPr="003D5D1C">
        <w:rPr>
          <w:lang w:val="en-CA"/>
        </w:rPr>
        <w:t xml:space="preserve"> </w:t>
      </w:r>
      <w:r w:rsidR="003D5D1C" w:rsidRPr="003D5D1C">
        <w:rPr>
          <w:i/>
          <w:lang w:val="en-CA"/>
        </w:rPr>
        <w:t>this applicant is seeking extra GFA, and an attic conversion</w:t>
      </w:r>
      <w:r w:rsidR="003D5D1C" w:rsidRPr="003D5D1C">
        <w:rPr>
          <w:lang w:val="en-CA"/>
        </w:rPr>
        <w:t xml:space="preserve">. </w:t>
      </w:r>
      <w:r w:rsidR="003D5D1C" w:rsidRPr="003D5D1C">
        <w:rPr>
          <w:i/>
          <w:lang w:val="en-CA"/>
        </w:rPr>
        <w:t xml:space="preserve">We agree to oppose this application, John is to write the </w:t>
      </w:r>
      <w:proofErr w:type="spellStart"/>
      <w:r w:rsidR="003D5D1C" w:rsidRPr="003D5D1C">
        <w:rPr>
          <w:i/>
          <w:lang w:val="en-CA"/>
        </w:rPr>
        <w:t>letter.</w:t>
      </w:r>
      <w:proofErr w:type="spellEnd"/>
    </w:p>
    <w:p w:rsidR="00E373F2" w:rsidRDefault="00E373F2" w:rsidP="00E373F2">
      <w:pPr>
        <w:pStyle w:val="Ol"/>
        <w:ind w:firstLine="1418"/>
        <w:rPr>
          <w:b/>
          <w:i/>
          <w:lang w:val="en-CA"/>
        </w:rPr>
      </w:pPr>
      <w:proofErr w:type="spellStart"/>
      <w:r>
        <w:rPr>
          <w:b/>
          <w:lang w:val="en-CA"/>
        </w:rPr>
        <w:t>xxiiv</w:t>
      </w:r>
      <w:proofErr w:type="spellEnd"/>
      <w:r w:rsidR="003D5D1C" w:rsidRPr="003D5D1C">
        <w:rPr>
          <w:b/>
          <w:lang w:val="en-CA"/>
        </w:rPr>
        <w:t>. 129 Beresford:</w:t>
      </w:r>
      <w:r w:rsidR="003D5D1C" w:rsidRPr="003D5D1C">
        <w:rPr>
          <w:lang w:val="en-CA"/>
        </w:rPr>
        <w:t xml:space="preserve"> </w:t>
      </w:r>
      <w:r>
        <w:rPr>
          <w:b/>
          <w:i/>
          <w:lang w:val="en-CA"/>
        </w:rPr>
        <w:t>March 21, 2017: Application denied</w:t>
      </w:r>
    </w:p>
    <w:p w:rsidR="003D5D1C" w:rsidRPr="003D5D1C" w:rsidRDefault="003D5D1C" w:rsidP="00E373F2">
      <w:pPr>
        <w:pStyle w:val="Ol"/>
        <w:rPr>
          <w:lang w:val="en-CA"/>
        </w:rPr>
      </w:pPr>
      <w:r w:rsidRPr="003D5D1C">
        <w:rPr>
          <w:i/>
          <w:lang w:val="en-CA"/>
        </w:rPr>
        <w:t>February 21. 2017: this applicant is seeking12 variances for a new three story dwelling including: an integral garage, side yard setbacks, extra height, extra high side wall. We agree to oppose this application, John is to write the letter.</w:t>
      </w:r>
    </w:p>
    <w:p w:rsidR="003E4903" w:rsidRPr="003E4903" w:rsidRDefault="003E4903" w:rsidP="003E4903">
      <w:pPr>
        <w:pStyle w:val="Ol"/>
        <w:ind w:firstLine="1080"/>
        <w:rPr>
          <w:b/>
          <w:lang w:val="en-C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1F6DEF" w:rsidRDefault="00681737">
      <w:pPr>
        <w:pStyle w:val="Li"/>
        <w:numPr>
          <w:ilvl w:val="1"/>
          <w:numId w:val="9"/>
        </w:numPr>
        <w:rPr>
          <w:lang w:val="en-CA"/>
        </w:rPr>
      </w:pPr>
      <w:r>
        <w:rPr>
          <w:lang w:val="en-CA"/>
        </w:rPr>
        <w:t xml:space="preserve">Swansea Memorial Library and Friends of the Library: </w:t>
      </w:r>
    </w:p>
    <w:p w:rsidR="001F6DEF" w:rsidRDefault="001F6DEF" w:rsidP="001F6DEF">
      <w:pPr>
        <w:pStyle w:val="Li"/>
        <w:rPr>
          <w:lang w:val="en-CA"/>
        </w:rPr>
      </w:pPr>
      <w:r>
        <w:rPr>
          <w:b/>
          <w:i/>
          <w:lang w:val="en-CA"/>
        </w:rPr>
        <w:t xml:space="preserve">March 21, 2017: Chris Haskim reported that SML will be part of a trial of </w:t>
      </w:r>
      <w:r w:rsidR="003C13A2">
        <w:rPr>
          <w:b/>
          <w:i/>
          <w:lang w:val="en-CA"/>
        </w:rPr>
        <w:t xml:space="preserve">a new </w:t>
      </w:r>
      <w:r>
        <w:rPr>
          <w:b/>
          <w:i/>
          <w:lang w:val="en-CA"/>
        </w:rPr>
        <w:t>digital service for after hours pickup.</w:t>
      </w:r>
    </w:p>
    <w:p w:rsidR="00681737" w:rsidRDefault="00681737" w:rsidP="001F6DEF">
      <w:pPr>
        <w:pStyle w:val="Li"/>
        <w:rPr>
          <w:lang w:val="en-CA"/>
        </w:rPr>
      </w:pPr>
      <w:r>
        <w:rPr>
          <w:lang w:val="en-CA"/>
        </w:rPr>
        <w:t>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1F6DEF" w:rsidRDefault="001F6DEF" w:rsidP="00455F5B">
      <w:pPr>
        <w:pStyle w:val="Li"/>
        <w:rPr>
          <w:b/>
          <w:i/>
          <w:lang w:val="en-CA"/>
        </w:rPr>
      </w:pPr>
      <w:r>
        <w:rPr>
          <w:b/>
          <w:i/>
          <w:lang w:val="en-CA"/>
        </w:rPr>
        <w:t xml:space="preserve">March 21, 2017:Veronica Wynn reported that she has written as Vice Chair to Chair Eileen Denny requesting a meeting of the membership or the AGM. </w:t>
      </w:r>
      <w:r w:rsidR="003C13A2">
        <w:rPr>
          <w:b/>
          <w:i/>
          <w:lang w:val="en-CA"/>
        </w:rPr>
        <w:t>In camera Discussion.</w:t>
      </w:r>
    </w:p>
    <w:p w:rsidR="001F6DEF" w:rsidRPr="001F6DEF" w:rsidRDefault="001F6DEF" w:rsidP="00455F5B">
      <w:pPr>
        <w:pStyle w:val="Li"/>
        <w:rPr>
          <w:b/>
          <w:i/>
          <w:lang w:val="en-CA"/>
        </w:rPr>
      </w:pPr>
      <w:r>
        <w:rPr>
          <w:b/>
          <w:i/>
          <w:lang w:val="en-CA"/>
        </w:rPr>
        <w:t>Moved by Brian O'Rourke and seconded by Sydney Reimer and CARRIED to approve of the letter and support for a meeting of the CORRA membership. Nota Bene: William Roberts abstained from the discussion and vote.</w:t>
      </w:r>
    </w:p>
    <w:p w:rsidR="001F6DEF" w:rsidRDefault="001F6DEF" w:rsidP="00455F5B">
      <w:pPr>
        <w:pStyle w:val="Li"/>
        <w:rPr>
          <w:lang w:val="en-CA"/>
        </w:rPr>
      </w:pPr>
    </w:p>
    <w:p w:rsidR="00455F5B" w:rsidRPr="001F6DEF" w:rsidRDefault="00455F5B" w:rsidP="00455F5B">
      <w:pPr>
        <w:pStyle w:val="Li"/>
        <w:rPr>
          <w:lang w:val="en-CA"/>
        </w:rPr>
      </w:pPr>
      <w:r w:rsidRPr="001F6DEF">
        <w:rPr>
          <w:lang w:val="en-CA"/>
        </w:rPr>
        <w:t>February 21. 2017: As there has been no meeting of the CORRA members since last June, it was moved by Veronica Wynne and seconded by Brian O'Rourke and CARRIED that Nick and Veronica will write Eileen to request a meeting.</w:t>
      </w:r>
    </w:p>
    <w:p w:rsidR="00455F5B" w:rsidRDefault="00455F5B" w:rsidP="00455F5B">
      <w:pPr>
        <w:pStyle w:val="Li"/>
        <w:rPr>
          <w:lang w:val="en-CA"/>
        </w:rPr>
      </w:pPr>
    </w:p>
    <w:p w:rsidR="00681737" w:rsidRDefault="00681737" w:rsidP="00455F5B">
      <w:pPr>
        <w:pStyle w:val="Li"/>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rsidP="00455F5B">
      <w:pPr>
        <w:pStyle w:val="Li"/>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rsidP="00455F5B">
      <w:pPr>
        <w:pStyle w:val="Li"/>
        <w:numPr>
          <w:ilvl w:val="1"/>
          <w:numId w:val="37"/>
        </w:numPr>
        <w:rPr>
          <w:lang w:val="en-CA"/>
        </w:rPr>
      </w:pPr>
      <w:r>
        <w:rPr>
          <w:lang w:val="en-CA"/>
        </w:rPr>
        <w:t>Windermere by the Lake</w:t>
      </w:r>
    </w:p>
    <w:p w:rsidR="00681737" w:rsidRDefault="00681737" w:rsidP="00455F5B">
      <w:pPr>
        <w:pStyle w:val="Li"/>
        <w:numPr>
          <w:ilvl w:val="1"/>
          <w:numId w:val="37"/>
        </w:numPr>
        <w:rPr>
          <w:lang w:val="en-CA"/>
        </w:rPr>
      </w:pPr>
      <w:r>
        <w:rPr>
          <w:lang w:val="en-CA"/>
        </w:rPr>
        <w:t>Humber Odeon Developments</w:t>
      </w:r>
    </w:p>
    <w:p w:rsidR="00681737" w:rsidRDefault="00681737" w:rsidP="00455F5B">
      <w:pPr>
        <w:pStyle w:val="Li"/>
        <w:numPr>
          <w:ilvl w:val="1"/>
          <w:numId w:val="37"/>
        </w:numPr>
        <w:rPr>
          <w:lang w:val="en-CA"/>
        </w:rPr>
      </w:pPr>
      <w:r>
        <w:rPr>
          <w:lang w:val="en-CA"/>
        </w:rPr>
        <w:t>Red Oak initiative.</w:t>
      </w:r>
    </w:p>
    <w:p w:rsidR="00681737" w:rsidRDefault="00681737" w:rsidP="00455F5B">
      <w:pPr>
        <w:pStyle w:val="Li"/>
        <w:numPr>
          <w:ilvl w:val="1"/>
          <w:numId w:val="37"/>
        </w:numPr>
        <w:rPr>
          <w:lang w:val="en-CA"/>
        </w:rPr>
      </w:pPr>
      <w:r>
        <w:rPr>
          <w:lang w:val="en-CA"/>
        </w:rPr>
        <w:t>Tree By-Law Outcomes</w:t>
      </w:r>
    </w:p>
    <w:p w:rsidR="00681737" w:rsidRDefault="00681737" w:rsidP="00455F5B">
      <w:pPr>
        <w:pStyle w:val="Li"/>
        <w:numPr>
          <w:ilvl w:val="1"/>
          <w:numId w:val="37"/>
        </w:numPr>
        <w:rPr>
          <w:lang w:val="en-CA"/>
        </w:rPr>
      </w:pPr>
      <w:r>
        <w:rPr>
          <w:lang w:val="en-CA"/>
        </w:rPr>
        <w:t>Adopt-A-Block Program and Display Poster</w:t>
      </w:r>
    </w:p>
    <w:p w:rsidR="00681737" w:rsidRDefault="00681737" w:rsidP="00455F5B">
      <w:pPr>
        <w:pStyle w:val="Li"/>
        <w:numPr>
          <w:ilvl w:val="1"/>
          <w:numId w:val="37"/>
        </w:numPr>
        <w:rPr>
          <w:lang w:val="en-CA"/>
        </w:rPr>
      </w:pPr>
      <w:r>
        <w:rPr>
          <w:lang w:val="en-CA"/>
        </w:rPr>
        <w:t>2500 Bloor Street West – Tridel Development</w:t>
      </w:r>
    </w:p>
    <w:p w:rsidR="00681737" w:rsidRDefault="00681737" w:rsidP="00455F5B">
      <w:pPr>
        <w:pStyle w:val="Li"/>
        <w:numPr>
          <w:ilvl w:val="1"/>
          <w:numId w:val="37"/>
        </w:numPr>
        <w:rPr>
          <w:lang w:val="en-CA"/>
        </w:rPr>
      </w:pPr>
      <w:r>
        <w:rPr>
          <w:lang w:val="en-CA"/>
        </w:rPr>
        <w:t>Five Year Review of Official Plan</w:t>
      </w:r>
    </w:p>
    <w:p w:rsidR="00681737" w:rsidRDefault="00681737" w:rsidP="00455F5B">
      <w:pPr>
        <w:pStyle w:val="Li"/>
        <w:numPr>
          <w:ilvl w:val="1"/>
          <w:numId w:val="37"/>
        </w:numPr>
        <w:rPr>
          <w:lang w:val="en-CA"/>
        </w:rPr>
      </w:pPr>
      <w:r>
        <w:rPr>
          <w:lang w:val="en-CA"/>
        </w:rPr>
        <w:t>Impact on Chimneys of Construction of Taller Buildings</w:t>
      </w:r>
    </w:p>
    <w:p w:rsidR="00681737" w:rsidRDefault="00681737" w:rsidP="00455F5B">
      <w:pPr>
        <w:pStyle w:val="Li"/>
        <w:numPr>
          <w:ilvl w:val="1"/>
          <w:numId w:val="37"/>
        </w:numPr>
        <w:rPr>
          <w:lang w:val="en-CA"/>
        </w:rPr>
      </w:pPr>
      <w:r>
        <w:rPr>
          <w:lang w:val="en-CA"/>
        </w:rPr>
        <w:t>Runnymede Fire Station Closure</w:t>
      </w:r>
    </w:p>
    <w:p w:rsidR="00681737" w:rsidRDefault="00681737" w:rsidP="00455F5B">
      <w:pPr>
        <w:pStyle w:val="Li"/>
        <w:numPr>
          <w:ilvl w:val="1"/>
          <w:numId w:val="37"/>
        </w:numPr>
        <w:rPr>
          <w:lang w:val="en-CA"/>
        </w:rPr>
      </w:pPr>
      <w:r>
        <w:rPr>
          <w:lang w:val="en-CA"/>
        </w:rPr>
        <w:t>YIMBY (Yes In My Back Yard)</w:t>
      </w:r>
      <w:r>
        <w:rPr>
          <w:color w:val="000000"/>
          <w:lang w:val="en-CA" w:eastAsia="ar-SA" w:bidi="ar-SA"/>
        </w:rPr>
        <w:t>:</w:t>
      </w:r>
    </w:p>
    <w:p w:rsidR="00ED5389" w:rsidRDefault="00681737" w:rsidP="00455F5B">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rsidP="00455F5B">
      <w:pPr>
        <w:pStyle w:val="Li"/>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rsidP="00455F5B">
      <w:pPr>
        <w:pStyle w:val="Li"/>
        <w:numPr>
          <w:ilvl w:val="1"/>
          <w:numId w:val="37"/>
        </w:numPr>
        <w:rPr>
          <w:lang w:val="en-CA"/>
        </w:rPr>
      </w:pPr>
      <w:r>
        <w:rPr>
          <w:lang w:val="en-CA"/>
        </w:rPr>
        <w:t>Island Airport</w:t>
      </w:r>
    </w:p>
    <w:p w:rsidR="00681737" w:rsidRDefault="00681737" w:rsidP="00455F5B">
      <w:pPr>
        <w:pStyle w:val="Li"/>
        <w:numPr>
          <w:ilvl w:val="1"/>
          <w:numId w:val="37"/>
        </w:numPr>
        <w:rPr>
          <w:lang w:val="en-CA"/>
        </w:rPr>
      </w:pPr>
      <w:r>
        <w:rPr>
          <w:lang w:val="en-CA"/>
        </w:rPr>
        <w:t>Local Appeal Body for the City of Toronto</w:t>
      </w:r>
    </w:p>
    <w:p w:rsidR="00681737" w:rsidRDefault="00681737" w:rsidP="00455F5B">
      <w:pPr>
        <w:pStyle w:val="Li"/>
        <w:numPr>
          <w:ilvl w:val="1"/>
          <w:numId w:val="37"/>
        </w:numPr>
        <w:rPr>
          <w:lang w:val="en-CA"/>
        </w:rPr>
      </w:pPr>
      <w:r>
        <w:rPr>
          <w:lang w:val="en-CA"/>
        </w:rPr>
        <w:t>176 Morningside Ave</w:t>
      </w:r>
    </w:p>
    <w:p w:rsidR="00681737" w:rsidRDefault="00681737" w:rsidP="00455F5B">
      <w:pPr>
        <w:pStyle w:val="Li"/>
        <w:numPr>
          <w:ilvl w:val="1"/>
          <w:numId w:val="37"/>
        </w:numPr>
        <w:rPr>
          <w:lang w:val="en-CA"/>
        </w:rPr>
      </w:pPr>
      <w:r>
        <w:rPr>
          <w:lang w:val="en-CA"/>
        </w:rPr>
        <w:t>67 South Kingsway</w:t>
      </w:r>
    </w:p>
    <w:p w:rsidR="00681737" w:rsidRDefault="00681737" w:rsidP="00455F5B">
      <w:pPr>
        <w:pStyle w:val="Li"/>
        <w:numPr>
          <w:ilvl w:val="1"/>
          <w:numId w:val="37"/>
        </w:numPr>
        <w:rPr>
          <w:lang w:val="en-CA"/>
        </w:rPr>
      </w:pPr>
      <w:r>
        <w:rPr>
          <w:lang w:val="en-CA"/>
        </w:rPr>
        <w:t>156 Morningside</w:t>
      </w:r>
    </w:p>
    <w:p w:rsidR="00681737" w:rsidRDefault="00681737" w:rsidP="00455F5B">
      <w:pPr>
        <w:pStyle w:val="Li"/>
        <w:numPr>
          <w:ilvl w:val="1"/>
          <w:numId w:val="37"/>
        </w:numPr>
        <w:rPr>
          <w:lang w:val="en-CA"/>
        </w:rPr>
      </w:pPr>
      <w:r>
        <w:rPr>
          <w:lang w:val="en-CA"/>
        </w:rPr>
        <w:t>Humbergate Initiative</w:t>
      </w:r>
    </w:p>
    <w:p w:rsidR="00455F5B" w:rsidRDefault="00681737" w:rsidP="00455F5B">
      <w:pPr>
        <w:pStyle w:val="ListParagraph"/>
        <w:numPr>
          <w:ilvl w:val="1"/>
          <w:numId w:val="37"/>
        </w:numPr>
        <w:rPr>
          <w:lang w:val="en-CA"/>
        </w:rPr>
      </w:pPr>
      <w:r>
        <w:rPr>
          <w:lang w:val="en-CA"/>
        </w:rPr>
        <w:t>Former Joyco Station</w:t>
      </w:r>
      <w:r w:rsidR="00C1391F">
        <w:rPr>
          <w:lang w:val="en-CA"/>
        </w:rPr>
        <w:t xml:space="preserve">: </w:t>
      </w:r>
    </w:p>
    <w:p w:rsidR="00681737" w:rsidRPr="00455F5B" w:rsidRDefault="00C1391F" w:rsidP="00455F5B">
      <w:pPr>
        <w:pStyle w:val="ListParagraph"/>
        <w:ind w:left="1440" w:hanging="1440"/>
        <w:rPr>
          <w:lang w:val="en-CA"/>
        </w:rPr>
      </w:pPr>
      <w:r w:rsidRPr="00455F5B">
        <w:rPr>
          <w:lang w:val="en-CA"/>
        </w:rPr>
        <w:t>January 17, 2017:The City owned site has a new 'for sale' sign</w:t>
      </w:r>
      <w:r w:rsidR="009E6183" w:rsidRPr="00455F5B">
        <w:rPr>
          <w:lang w:val="en-CA"/>
        </w:rPr>
        <w:t>.</w:t>
      </w:r>
    </w:p>
    <w:p w:rsidR="00681737" w:rsidRDefault="00681737" w:rsidP="00455F5B">
      <w:pPr>
        <w:pStyle w:val="ListParagraph"/>
        <w:numPr>
          <w:ilvl w:val="1"/>
          <w:numId w:val="37"/>
        </w:numPr>
        <w:rPr>
          <w:lang w:val="en-CA"/>
        </w:rPr>
      </w:pPr>
      <w:r>
        <w:rPr>
          <w:lang w:val="en-CA"/>
        </w:rPr>
        <w:t>Bloor West Urban Design Study</w:t>
      </w:r>
    </w:p>
    <w:p w:rsidR="00681737" w:rsidRDefault="00681737" w:rsidP="00455F5B">
      <w:pPr>
        <w:pStyle w:val="Li"/>
        <w:numPr>
          <w:ilvl w:val="1"/>
          <w:numId w:val="37"/>
        </w:numPr>
        <w:rPr>
          <w:lang w:val="en-CA"/>
        </w:rPr>
      </w:pPr>
      <w:r>
        <w:rPr>
          <w:lang w:val="en-CA"/>
        </w:rPr>
        <w:t>Western Beaches</w:t>
      </w:r>
    </w:p>
    <w:p w:rsidR="00681737" w:rsidRDefault="00681737" w:rsidP="00455F5B">
      <w:pPr>
        <w:pStyle w:val="ListParagraph"/>
        <w:numPr>
          <w:ilvl w:val="1"/>
          <w:numId w:val="37"/>
        </w:numPr>
        <w:rPr>
          <w:lang w:val="en-CA"/>
        </w:rPr>
      </w:pPr>
      <w:r>
        <w:rPr>
          <w:lang w:val="en-CA"/>
        </w:rPr>
        <w:t>Ukrainian Festival and Bloor Street Closures</w:t>
      </w:r>
    </w:p>
    <w:p w:rsidR="00681737" w:rsidRDefault="00681737" w:rsidP="00455F5B">
      <w:pPr>
        <w:pStyle w:val="ListParagraph"/>
        <w:numPr>
          <w:ilvl w:val="1"/>
          <w:numId w:val="37"/>
        </w:numPr>
        <w:rPr>
          <w:lang w:val="en-CA"/>
        </w:rPr>
      </w:pPr>
      <w:r>
        <w:rPr>
          <w:lang w:val="en-CA"/>
        </w:rPr>
        <w:t>Swansea Traffic Study</w:t>
      </w:r>
    </w:p>
    <w:p w:rsidR="00681737" w:rsidRDefault="00681737" w:rsidP="00455F5B">
      <w:pPr>
        <w:pStyle w:val="ListParagraph"/>
        <w:numPr>
          <w:ilvl w:val="1"/>
          <w:numId w:val="37"/>
        </w:numPr>
        <w:rPr>
          <w:lang w:val="en-CA"/>
        </w:rPr>
      </w:pPr>
      <w:r>
        <w:rPr>
          <w:lang w:val="en-CA"/>
        </w:rPr>
        <w:t>South Kingsway Ramps</w:t>
      </w:r>
    </w:p>
    <w:p w:rsidR="00681737" w:rsidRDefault="00681737" w:rsidP="00455F5B">
      <w:pPr>
        <w:pStyle w:val="ListParagraph"/>
        <w:numPr>
          <w:ilvl w:val="1"/>
          <w:numId w:val="37"/>
        </w:numPr>
        <w:rPr>
          <w:color w:val="000000"/>
          <w:lang w:val="en-CA" w:eastAsia="ar-SA" w:bidi="ar-SA"/>
        </w:rPr>
      </w:pPr>
      <w:r>
        <w:rPr>
          <w:lang w:val="en-CA"/>
        </w:rPr>
        <w:t>Leaves and snow removal</w:t>
      </w:r>
    </w:p>
    <w:p w:rsidR="00681737" w:rsidRDefault="00681737" w:rsidP="00455F5B">
      <w:pPr>
        <w:pStyle w:val="ListParagraph"/>
        <w:numPr>
          <w:ilvl w:val="1"/>
          <w:numId w:val="37"/>
        </w:numPr>
        <w:rPr>
          <w:color w:val="000000"/>
          <w:lang w:val="en-CA" w:eastAsia="ar-SA" w:bidi="ar-SA"/>
        </w:rPr>
      </w:pPr>
      <w:r>
        <w:rPr>
          <w:color w:val="000000"/>
          <w:lang w:val="en-CA" w:eastAsia="ar-SA" w:bidi="ar-SA"/>
        </w:rPr>
        <w:t xml:space="preserve">Ride Sharing Outcomes from Uber Decision </w:t>
      </w:r>
    </w:p>
    <w:p w:rsidR="00681737" w:rsidRDefault="00681737" w:rsidP="00455F5B">
      <w:pPr>
        <w:pStyle w:val="ListParagraph"/>
        <w:numPr>
          <w:ilvl w:val="1"/>
          <w:numId w:val="37"/>
        </w:numPr>
        <w:rPr>
          <w:color w:val="000000"/>
          <w:lang w:val="en-CA" w:eastAsia="ar-SA" w:bidi="ar-SA"/>
        </w:rPr>
      </w:pPr>
      <w:r>
        <w:rPr>
          <w:color w:val="000000"/>
          <w:lang w:val="en-CA" w:eastAsia="ar-SA" w:bidi="ar-SA"/>
        </w:rPr>
        <w:t>Harmonization of Cash in Lieu Fees for Parking</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Have Your Say / Parks and Recreation Facilities Master Plan:</w:t>
      </w:r>
    </w:p>
    <w:p w:rsidR="00455F5B" w:rsidRPr="00455F5B" w:rsidRDefault="00681737" w:rsidP="00455F5B">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rsidP="00455F5B">
      <w:pPr>
        <w:pStyle w:val="ListParagraph"/>
        <w:numPr>
          <w:ilvl w:val="1"/>
          <w:numId w:val="37"/>
        </w:numPr>
        <w:rPr>
          <w:b/>
          <w:bCs/>
          <w:i/>
          <w:iCs/>
          <w:color w:val="000000"/>
          <w:lang w:val="en-CA" w:eastAsia="ar-SA" w:bidi="ar-SA"/>
        </w:rPr>
      </w:pPr>
      <w:r>
        <w:rPr>
          <w:color w:val="000000"/>
          <w:lang w:val="en-CA" w:eastAsia="ar-SA" w:bidi="ar-SA"/>
        </w:rPr>
        <w:t>Park Lawn / Lake Shore Area Transportation Master Plan:</w:t>
      </w:r>
    </w:p>
    <w:p w:rsidR="00455F5B" w:rsidRDefault="00681737" w:rsidP="00455F5B">
      <w:pPr>
        <w:pStyle w:val="ListParagraph"/>
        <w:ind w:left="0"/>
        <w:rPr>
          <w:bCs/>
          <w:iCs/>
          <w:color w:val="000000"/>
          <w:lang w:val="en-CA" w:eastAsia="ar-SA" w:bidi="ar-SA"/>
        </w:rPr>
      </w:pPr>
      <w:r w:rsidRPr="00721CA5">
        <w:rPr>
          <w:bCs/>
          <w:iCs/>
          <w:color w:val="000000"/>
          <w:lang w:val="en-CA" w:eastAsia="ar-SA" w:bidi="ar-SA"/>
        </w:rPr>
        <w:t>November 15, 2016 - Bill Roberts reported that there will be public meetings on Thursday November 24 and December 3. The area is from Park Lawn to Colbourne Lodge and up to the Queensway.  John Meijer will try to attend.</w:t>
      </w:r>
    </w:p>
    <w:p w:rsidR="00455F5B" w:rsidRPr="00455F5B" w:rsidRDefault="00ED5389" w:rsidP="00455F5B">
      <w:pPr>
        <w:pStyle w:val="ListParagraph"/>
        <w:numPr>
          <w:ilvl w:val="1"/>
          <w:numId w:val="37"/>
        </w:numPr>
        <w:ind w:left="0" w:firstLine="1080"/>
        <w:rPr>
          <w:color w:val="000000"/>
          <w:lang w:val="en-CA" w:eastAsia="ar-SA" w:bidi="ar-SA"/>
        </w:rPr>
      </w:pPr>
      <w:r w:rsidRPr="00455F5B">
        <w:rPr>
          <w:color w:val="000000"/>
          <w:lang w:val="en-CA" w:eastAsia="ar-SA" w:bidi="ar-SA"/>
        </w:rPr>
        <w:t>57 Lavinia:</w:t>
      </w:r>
      <w:r w:rsidR="00455F5B">
        <w:rPr>
          <w:color w:val="000000"/>
          <w:lang w:val="en-CA" w:eastAsia="ar-SA" w:bidi="ar-SA"/>
        </w:rPr>
        <w:t xml:space="preserve"> </w:t>
      </w:r>
      <w:r w:rsidRPr="00455F5B">
        <w:rPr>
          <w:bCs/>
          <w:iCs/>
          <w:color w:val="000000"/>
          <w:lang w:val="en-CA" w:eastAsia="ar-SA" w:bidi="ar-SA"/>
        </w:rPr>
        <w:t>November 15, 2016 - To be monitored to ensure they are building in accordance to the plans</w:t>
      </w:r>
      <w:r w:rsidR="00455F5B">
        <w:rPr>
          <w:bCs/>
          <w:iCs/>
          <w:color w:val="000000"/>
          <w:lang w:val="en-CA" w:eastAsia="ar-SA" w:bidi="ar-SA"/>
        </w:rPr>
        <w:t>.</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t>1990 and 2114 Bloor Street West - 2114 has recently been demolished</w:t>
      </w:r>
    </w:p>
    <w:p w:rsidR="00455F5B" w:rsidRPr="00455F5B" w:rsidRDefault="00455F5B" w:rsidP="00455F5B">
      <w:pPr>
        <w:pStyle w:val="ListParagraph"/>
        <w:numPr>
          <w:ilvl w:val="1"/>
          <w:numId w:val="37"/>
        </w:numPr>
        <w:ind w:left="0" w:firstLine="1080"/>
        <w:rPr>
          <w:color w:val="000000"/>
          <w:lang w:val="en-CA" w:eastAsia="ar-SA" w:bidi="ar-SA"/>
        </w:rPr>
      </w:pPr>
      <w:r>
        <w:rPr>
          <w:lang w:val="en-CA"/>
        </w:rPr>
        <w:t>2117 Bloor Street West / 1</w:t>
      </w:r>
      <w:r w:rsidRPr="00455F5B">
        <w:rPr>
          <w:lang w:val="en-CA"/>
        </w:rPr>
        <w:t>9 Harcroft – ongoing</w:t>
      </w:r>
    </w:p>
    <w:p w:rsidR="00455F5B" w:rsidRPr="00455F5B" w:rsidRDefault="00455F5B" w:rsidP="00455F5B">
      <w:pPr>
        <w:pStyle w:val="ListParagraph"/>
        <w:numPr>
          <w:ilvl w:val="1"/>
          <w:numId w:val="37"/>
        </w:numPr>
        <w:ind w:left="0" w:firstLine="1080"/>
        <w:rPr>
          <w:color w:val="000000"/>
          <w:lang w:val="en-CA" w:eastAsia="ar-SA" w:bidi="ar-SA"/>
        </w:rPr>
      </w:pPr>
      <w:r w:rsidRPr="00455F5B">
        <w:rPr>
          <w:lang w:val="en-CA"/>
        </w:rPr>
        <w:t>78 Kennedy Ave- ongoing</w:t>
      </w:r>
      <w:r>
        <w:rPr>
          <w:lang w:val="en-CA"/>
        </w:rPr>
        <w:t>-under construction</w:t>
      </w:r>
    </w:p>
    <w:p w:rsidR="00455F5B" w:rsidRPr="00455F5B" w:rsidRDefault="00455F5B" w:rsidP="00455F5B">
      <w:pPr>
        <w:pStyle w:val="ListParagraph"/>
        <w:numPr>
          <w:ilvl w:val="1"/>
          <w:numId w:val="37"/>
        </w:numPr>
        <w:ind w:left="0" w:firstLine="1080"/>
        <w:rPr>
          <w:color w:val="000000"/>
          <w:lang w:val="en-CA" w:eastAsia="ar-SA" w:bidi="ar-SA"/>
        </w:rPr>
      </w:pPr>
    </w:p>
    <w:p w:rsidR="00455F5B" w:rsidRDefault="00455F5B" w:rsidP="00455F5B">
      <w:pPr>
        <w:pStyle w:val="Ol"/>
        <w:ind w:left="720"/>
        <w:rPr>
          <w:bCs/>
          <w:iCs/>
          <w:color w:val="000000"/>
          <w:lang w:val="en-CA" w:eastAsia="ar-SA" w:bidi="ar-SA"/>
        </w:rPr>
      </w:pPr>
    </w:p>
    <w:p w:rsidR="00455F5B" w:rsidRPr="00455F5B" w:rsidRDefault="00455F5B" w:rsidP="00455F5B">
      <w:pPr>
        <w:pStyle w:val="Ol"/>
        <w:ind w:left="720"/>
        <w:rPr>
          <w:bCs/>
          <w:iCs/>
          <w:color w:val="000000"/>
          <w:lang w:val="en-CA" w:eastAsia="ar-SA" w:bidi="ar-S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30667" w:rsidRPr="003C13A2" w:rsidRDefault="00730667" w:rsidP="00721CA5">
      <w:pPr>
        <w:pStyle w:val="ListParagraph"/>
        <w:ind w:left="0"/>
        <w:rPr>
          <w:lang w:val="en-CA"/>
        </w:rPr>
      </w:pPr>
      <w:r w:rsidRPr="003C13A2">
        <w:rPr>
          <w:lang w:val="en-CA"/>
        </w:rPr>
        <w:t>January 17, 2017: 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ED6C99" w:rsidRDefault="00ED6C99">
      <w:pPr>
        <w:pStyle w:val="Ol"/>
        <w:rPr>
          <w:lang w:val="en-CA"/>
        </w:rPr>
      </w:pPr>
      <w:r>
        <w:rPr>
          <w:b/>
          <w:i/>
          <w:lang w:val="en-CA"/>
        </w:rPr>
        <w:t>March 21, 2017:</w:t>
      </w:r>
      <w:r w:rsidR="003643E1">
        <w:rPr>
          <w:b/>
          <w:i/>
          <w:lang w:val="en-CA"/>
        </w:rPr>
        <w:t xml:space="preserve"> </w:t>
      </w:r>
      <w:r>
        <w:rPr>
          <w:b/>
          <w:i/>
          <w:lang w:val="en-CA"/>
        </w:rPr>
        <w:t>upgrade this item to Monitor</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w:t>
      </w:r>
      <w:r w:rsidR="003C13A2">
        <w:rPr>
          <w:lang w:val="en-CA"/>
        </w:rPr>
        <w:t>April 18</w:t>
      </w:r>
      <w:r w:rsidR="006B4FD5">
        <w:rPr>
          <w:lang w:val="en-CA"/>
        </w:rPr>
        <w:t>, 2017</w:t>
      </w:r>
      <w:r>
        <w:rPr>
          <w:lang w:val="en-CA"/>
        </w:rPr>
        <w:t xml:space="preserve">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p>
    <w:sectPr w:rsidR="00721CA5" w:rsidSect="00E347F2">
      <w:headerReference w:type="default" r:id="rId7"/>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6E" w:rsidRDefault="009E506E">
      <w:r>
        <w:separator/>
      </w:r>
    </w:p>
  </w:endnote>
  <w:endnote w:type="continuationSeparator" w:id="0">
    <w:p w:rsidR="009E506E" w:rsidRDefault="009E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6E" w:rsidRDefault="009E506E">
      <w:r>
        <w:separator/>
      </w:r>
    </w:p>
  </w:footnote>
  <w:footnote w:type="continuationSeparator" w:id="0">
    <w:p w:rsidR="009E506E" w:rsidRDefault="009E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6E" w:rsidRDefault="009E506E">
    <w:pPr>
      <w:pStyle w:val="Header"/>
      <w:jc w:val="right"/>
    </w:pPr>
    <w:r>
      <w:t xml:space="preserve">Page </w:t>
    </w:r>
    <w:fldSimple w:instr=" PAGE ">
      <w:r w:rsidR="0077708F">
        <w:rPr>
          <w:noProof/>
        </w:rPr>
        <w:t>17</w:t>
      </w:r>
    </w:fldSimple>
    <w:r>
      <w:t xml:space="preserve"> of </w:t>
    </w:r>
    <w:fldSimple w:instr=" NUMPAGES ">
      <w:r w:rsidR="0077708F">
        <w:rPr>
          <w:noProof/>
        </w:rPr>
        <w:t>17</w:t>
      </w:r>
    </w:fldSimple>
    <w:r>
      <w:rPr>
        <w:b/>
        <w:bCs/>
      </w:rPr>
      <w:t xml:space="preserve"> </w:t>
    </w:r>
  </w:p>
  <w:p w:rsidR="009E506E" w:rsidRDefault="009E5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24EE1B2"/>
    <w:name w:val="WWNum32"/>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5CC8F34A"/>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rFonts w:ascii="Times New Roman" w:hAnsi="Times New Roman" w:cs="Times New Roman" w:hint="default"/>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B898184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AA28D1"/>
    <w:multiLevelType w:val="hybridMultilevel"/>
    <w:tmpl w:val="4D484B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05042ADB"/>
    <w:multiLevelType w:val="hybridMultilevel"/>
    <w:tmpl w:val="8E365A20"/>
    <w:lvl w:ilvl="0" w:tplc="10090019">
      <w:start w:val="1"/>
      <w:numFmt w:val="lowerLetter"/>
      <w:lvlText w:val="%1."/>
      <w:lvlJc w:val="left"/>
      <w:pPr>
        <w:ind w:left="1791" w:hanging="360"/>
      </w:pPr>
    </w:lvl>
    <w:lvl w:ilvl="1" w:tplc="10090019" w:tentative="1">
      <w:start w:val="1"/>
      <w:numFmt w:val="lowerLetter"/>
      <w:lvlText w:val="%2."/>
      <w:lvlJc w:val="left"/>
      <w:pPr>
        <w:ind w:left="2511" w:hanging="360"/>
      </w:pPr>
    </w:lvl>
    <w:lvl w:ilvl="2" w:tplc="1009001B" w:tentative="1">
      <w:start w:val="1"/>
      <w:numFmt w:val="lowerRoman"/>
      <w:lvlText w:val="%3."/>
      <w:lvlJc w:val="right"/>
      <w:pPr>
        <w:ind w:left="3231" w:hanging="180"/>
      </w:pPr>
    </w:lvl>
    <w:lvl w:ilvl="3" w:tplc="1009000F" w:tentative="1">
      <w:start w:val="1"/>
      <w:numFmt w:val="decimal"/>
      <w:lvlText w:val="%4."/>
      <w:lvlJc w:val="left"/>
      <w:pPr>
        <w:ind w:left="3951" w:hanging="360"/>
      </w:pPr>
    </w:lvl>
    <w:lvl w:ilvl="4" w:tplc="10090019" w:tentative="1">
      <w:start w:val="1"/>
      <w:numFmt w:val="lowerLetter"/>
      <w:lvlText w:val="%5."/>
      <w:lvlJc w:val="left"/>
      <w:pPr>
        <w:ind w:left="4671" w:hanging="360"/>
      </w:pPr>
    </w:lvl>
    <w:lvl w:ilvl="5" w:tplc="1009001B" w:tentative="1">
      <w:start w:val="1"/>
      <w:numFmt w:val="lowerRoman"/>
      <w:lvlText w:val="%6."/>
      <w:lvlJc w:val="right"/>
      <w:pPr>
        <w:ind w:left="5391" w:hanging="180"/>
      </w:pPr>
    </w:lvl>
    <w:lvl w:ilvl="6" w:tplc="1009000F" w:tentative="1">
      <w:start w:val="1"/>
      <w:numFmt w:val="decimal"/>
      <w:lvlText w:val="%7."/>
      <w:lvlJc w:val="left"/>
      <w:pPr>
        <w:ind w:left="6111" w:hanging="360"/>
      </w:pPr>
    </w:lvl>
    <w:lvl w:ilvl="7" w:tplc="10090019" w:tentative="1">
      <w:start w:val="1"/>
      <w:numFmt w:val="lowerLetter"/>
      <w:lvlText w:val="%8."/>
      <w:lvlJc w:val="left"/>
      <w:pPr>
        <w:ind w:left="6831" w:hanging="360"/>
      </w:pPr>
    </w:lvl>
    <w:lvl w:ilvl="8" w:tplc="1009001B" w:tentative="1">
      <w:start w:val="1"/>
      <w:numFmt w:val="lowerRoman"/>
      <w:lvlText w:val="%9."/>
      <w:lvlJc w:val="right"/>
      <w:pPr>
        <w:ind w:left="7551" w:hanging="180"/>
      </w:pPr>
    </w:lvl>
  </w:abstractNum>
  <w:abstractNum w:abstractNumId="17">
    <w:nsid w:val="093C6FB4"/>
    <w:multiLevelType w:val="hybridMultilevel"/>
    <w:tmpl w:val="4E6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BA02B2C"/>
    <w:multiLevelType w:val="hybridMultilevel"/>
    <w:tmpl w:val="CADAB112"/>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10C911BA"/>
    <w:multiLevelType w:val="hybridMultilevel"/>
    <w:tmpl w:val="781C3F46"/>
    <w:lvl w:ilvl="0" w:tplc="10090019">
      <w:start w:val="1"/>
      <w:numFmt w:val="lowerLetter"/>
      <w:lvlText w:val="%1."/>
      <w:lvlJc w:val="left"/>
      <w:pPr>
        <w:ind w:left="720" w:hanging="360"/>
      </w:pPr>
    </w:lvl>
    <w:lvl w:ilvl="1" w:tplc="DE76F01C">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3776AAF"/>
    <w:multiLevelType w:val="hybridMultilevel"/>
    <w:tmpl w:val="FD8A39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C593EF1"/>
    <w:multiLevelType w:val="hybridMultilevel"/>
    <w:tmpl w:val="D6201C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E4279DD"/>
    <w:multiLevelType w:val="hybridMultilevel"/>
    <w:tmpl w:val="8DF207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EC474AB"/>
    <w:multiLevelType w:val="hybridMultilevel"/>
    <w:tmpl w:val="4D32C7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72B50CD"/>
    <w:multiLevelType w:val="hybridMultilevel"/>
    <w:tmpl w:val="2B9EBDC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AED0C58"/>
    <w:multiLevelType w:val="hybridMultilevel"/>
    <w:tmpl w:val="6844529A"/>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nsid w:val="2C1F5174"/>
    <w:multiLevelType w:val="hybridMultilevel"/>
    <w:tmpl w:val="99C8FD86"/>
    <w:lvl w:ilvl="0" w:tplc="10090019">
      <w:start w:val="1"/>
      <w:numFmt w:val="lowerLetter"/>
      <w:lvlText w:val="%1."/>
      <w:lvlJc w:val="left"/>
      <w:pPr>
        <w:ind w:left="720" w:hanging="360"/>
      </w:pPr>
    </w:lvl>
    <w:lvl w:ilvl="1" w:tplc="A0DCB966">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BAD2B48"/>
    <w:multiLevelType w:val="hybridMultilevel"/>
    <w:tmpl w:val="561028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C537D22"/>
    <w:multiLevelType w:val="hybridMultilevel"/>
    <w:tmpl w:val="A9F0078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F93197D"/>
    <w:multiLevelType w:val="hybridMultilevel"/>
    <w:tmpl w:val="3710B90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nsid w:val="46AC7296"/>
    <w:multiLevelType w:val="hybridMultilevel"/>
    <w:tmpl w:val="4952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910D90"/>
    <w:multiLevelType w:val="hybridMultilevel"/>
    <w:tmpl w:val="2DB618E6"/>
    <w:lvl w:ilvl="0" w:tplc="1009000F">
      <w:start w:val="1"/>
      <w:numFmt w:val="decimal"/>
      <w:lvlText w:val="%1."/>
      <w:lvlJc w:val="left"/>
      <w:pPr>
        <w:ind w:left="644" w:hanging="360"/>
      </w:pPr>
    </w:lvl>
    <w:lvl w:ilvl="1" w:tplc="10090019">
      <w:start w:val="1"/>
      <w:numFmt w:val="lowerLetter"/>
      <w:lvlText w:val="%2."/>
      <w:lvlJc w:val="left"/>
      <w:pPr>
        <w:ind w:left="1364" w:hanging="360"/>
      </w:pPr>
    </w:lvl>
    <w:lvl w:ilvl="2" w:tplc="1009001B">
      <w:start w:val="1"/>
      <w:numFmt w:val="decimal"/>
      <w:lvlText w:val="%3."/>
      <w:lvlJc w:val="left"/>
      <w:pPr>
        <w:tabs>
          <w:tab w:val="num" w:pos="2084"/>
        </w:tabs>
        <w:ind w:left="2084" w:hanging="360"/>
      </w:pPr>
    </w:lvl>
    <w:lvl w:ilvl="3" w:tplc="1009000F">
      <w:start w:val="1"/>
      <w:numFmt w:val="decimal"/>
      <w:lvlText w:val="%4."/>
      <w:lvlJc w:val="left"/>
      <w:pPr>
        <w:tabs>
          <w:tab w:val="num" w:pos="2804"/>
        </w:tabs>
        <w:ind w:left="2804" w:hanging="360"/>
      </w:pPr>
    </w:lvl>
    <w:lvl w:ilvl="4" w:tplc="10090019">
      <w:start w:val="1"/>
      <w:numFmt w:val="decimal"/>
      <w:lvlText w:val="%5."/>
      <w:lvlJc w:val="left"/>
      <w:pPr>
        <w:tabs>
          <w:tab w:val="num" w:pos="3524"/>
        </w:tabs>
        <w:ind w:left="3524" w:hanging="360"/>
      </w:pPr>
    </w:lvl>
    <w:lvl w:ilvl="5" w:tplc="1009001B">
      <w:start w:val="1"/>
      <w:numFmt w:val="decimal"/>
      <w:lvlText w:val="%6."/>
      <w:lvlJc w:val="left"/>
      <w:pPr>
        <w:tabs>
          <w:tab w:val="num" w:pos="4244"/>
        </w:tabs>
        <w:ind w:left="4244" w:hanging="360"/>
      </w:pPr>
    </w:lvl>
    <w:lvl w:ilvl="6" w:tplc="1009000F">
      <w:start w:val="1"/>
      <w:numFmt w:val="decimal"/>
      <w:lvlText w:val="%7."/>
      <w:lvlJc w:val="left"/>
      <w:pPr>
        <w:tabs>
          <w:tab w:val="num" w:pos="4964"/>
        </w:tabs>
        <w:ind w:left="4964" w:hanging="360"/>
      </w:pPr>
    </w:lvl>
    <w:lvl w:ilvl="7" w:tplc="10090019">
      <w:start w:val="1"/>
      <w:numFmt w:val="decimal"/>
      <w:lvlText w:val="%8."/>
      <w:lvlJc w:val="left"/>
      <w:pPr>
        <w:tabs>
          <w:tab w:val="num" w:pos="5684"/>
        </w:tabs>
        <w:ind w:left="5684" w:hanging="360"/>
      </w:pPr>
    </w:lvl>
    <w:lvl w:ilvl="8" w:tplc="1009001B">
      <w:start w:val="1"/>
      <w:numFmt w:val="decimal"/>
      <w:lvlText w:val="%9."/>
      <w:lvlJc w:val="left"/>
      <w:pPr>
        <w:tabs>
          <w:tab w:val="num" w:pos="6404"/>
        </w:tabs>
        <w:ind w:left="6404" w:hanging="360"/>
      </w:pPr>
    </w:lvl>
  </w:abstractNum>
  <w:abstractNum w:abstractNumId="32">
    <w:nsid w:val="63AC7F0B"/>
    <w:multiLevelType w:val="hybridMultilevel"/>
    <w:tmpl w:val="1C5C46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AB6BDF"/>
    <w:multiLevelType w:val="hybridMultilevel"/>
    <w:tmpl w:val="48847C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705C4B0F"/>
    <w:multiLevelType w:val="hybridMultilevel"/>
    <w:tmpl w:val="949469CE"/>
    <w:lvl w:ilvl="0" w:tplc="1009000B">
      <w:start w:val="1"/>
      <w:numFmt w:val="bullet"/>
      <w:lvlText w:val=""/>
      <w:lvlJc w:val="left"/>
      <w:pPr>
        <w:ind w:left="216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nsid w:val="7B885262"/>
    <w:multiLevelType w:val="hybridMultilevel"/>
    <w:tmpl w:val="65944BA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num>
  <w:num w:numId="19">
    <w:abstractNumId w:val="3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5"/>
  </w:num>
  <w:num w:numId="27">
    <w:abstractNumId w:val="17"/>
  </w:num>
  <w:num w:numId="28">
    <w:abstractNumId w:val="28"/>
  </w:num>
  <w:num w:numId="29">
    <w:abstractNumId w:val="27"/>
  </w:num>
  <w:num w:numId="30">
    <w:abstractNumId w:val="32"/>
  </w:num>
  <w:num w:numId="31">
    <w:abstractNumId w:val="19"/>
  </w:num>
  <w:num w:numId="32">
    <w:abstractNumId w:val="15"/>
  </w:num>
  <w:num w:numId="33">
    <w:abstractNumId w:val="33"/>
  </w:num>
  <w:num w:numId="34">
    <w:abstractNumId w:val="23"/>
  </w:num>
  <w:num w:numId="35">
    <w:abstractNumId w:val="20"/>
  </w:num>
  <w:num w:numId="36">
    <w:abstractNumId w:val="16"/>
  </w:num>
  <w:num w:numId="37">
    <w:abstractNumId w:val="26"/>
  </w:num>
  <w:num w:numId="38">
    <w:abstractNumId w:val="24"/>
  </w:num>
  <w:num w:numId="39">
    <w:abstractNumId w:val="21"/>
  </w:num>
  <w:num w:numId="40">
    <w:abstractNumId w:val="2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4672"/>
    <w:rsid w:val="0004440E"/>
    <w:rsid w:val="000A767E"/>
    <w:rsid w:val="000B46C0"/>
    <w:rsid w:val="000D63F1"/>
    <w:rsid w:val="000E6289"/>
    <w:rsid w:val="000F3A14"/>
    <w:rsid w:val="000F3F8A"/>
    <w:rsid w:val="00142BA1"/>
    <w:rsid w:val="0015061A"/>
    <w:rsid w:val="0017686C"/>
    <w:rsid w:val="00185E85"/>
    <w:rsid w:val="001D5CB7"/>
    <w:rsid w:val="001E5A1C"/>
    <w:rsid w:val="001F6DEF"/>
    <w:rsid w:val="00214783"/>
    <w:rsid w:val="00222B06"/>
    <w:rsid w:val="002476CD"/>
    <w:rsid w:val="00270288"/>
    <w:rsid w:val="002D2137"/>
    <w:rsid w:val="002E4BAF"/>
    <w:rsid w:val="002F5EA0"/>
    <w:rsid w:val="002F782D"/>
    <w:rsid w:val="003035DB"/>
    <w:rsid w:val="00305560"/>
    <w:rsid w:val="00312BCE"/>
    <w:rsid w:val="00325D7F"/>
    <w:rsid w:val="003426E1"/>
    <w:rsid w:val="00346777"/>
    <w:rsid w:val="003643E1"/>
    <w:rsid w:val="00373501"/>
    <w:rsid w:val="00373573"/>
    <w:rsid w:val="003C13A2"/>
    <w:rsid w:val="003D5D1C"/>
    <w:rsid w:val="003E4903"/>
    <w:rsid w:val="0040702E"/>
    <w:rsid w:val="00407F2D"/>
    <w:rsid w:val="004166F6"/>
    <w:rsid w:val="00417940"/>
    <w:rsid w:val="004217E6"/>
    <w:rsid w:val="00427A48"/>
    <w:rsid w:val="00455F5B"/>
    <w:rsid w:val="00484997"/>
    <w:rsid w:val="004A7E18"/>
    <w:rsid w:val="004B24FD"/>
    <w:rsid w:val="004B314B"/>
    <w:rsid w:val="005062E7"/>
    <w:rsid w:val="00517EFD"/>
    <w:rsid w:val="00540519"/>
    <w:rsid w:val="0054099C"/>
    <w:rsid w:val="0054424C"/>
    <w:rsid w:val="00595A44"/>
    <w:rsid w:val="005A0215"/>
    <w:rsid w:val="005A314F"/>
    <w:rsid w:val="005B0AC5"/>
    <w:rsid w:val="00607A2F"/>
    <w:rsid w:val="00621B92"/>
    <w:rsid w:val="006273B6"/>
    <w:rsid w:val="00670A96"/>
    <w:rsid w:val="00672BFC"/>
    <w:rsid w:val="00680211"/>
    <w:rsid w:val="00681737"/>
    <w:rsid w:val="006A467D"/>
    <w:rsid w:val="006B4FD5"/>
    <w:rsid w:val="006E5F67"/>
    <w:rsid w:val="007006AF"/>
    <w:rsid w:val="00721CA5"/>
    <w:rsid w:val="0072495C"/>
    <w:rsid w:val="00730667"/>
    <w:rsid w:val="007408D4"/>
    <w:rsid w:val="0077708F"/>
    <w:rsid w:val="00796BB4"/>
    <w:rsid w:val="007A51D0"/>
    <w:rsid w:val="007B703C"/>
    <w:rsid w:val="007D39B3"/>
    <w:rsid w:val="007E4DAC"/>
    <w:rsid w:val="007E5184"/>
    <w:rsid w:val="008347EA"/>
    <w:rsid w:val="00854214"/>
    <w:rsid w:val="00867528"/>
    <w:rsid w:val="0087736A"/>
    <w:rsid w:val="00887051"/>
    <w:rsid w:val="008A4F8A"/>
    <w:rsid w:val="008B4107"/>
    <w:rsid w:val="008C7DF6"/>
    <w:rsid w:val="008E7845"/>
    <w:rsid w:val="0091378E"/>
    <w:rsid w:val="00925328"/>
    <w:rsid w:val="00930297"/>
    <w:rsid w:val="0093123C"/>
    <w:rsid w:val="00986F0E"/>
    <w:rsid w:val="009C14B7"/>
    <w:rsid w:val="009C3769"/>
    <w:rsid w:val="009D2E82"/>
    <w:rsid w:val="009E506E"/>
    <w:rsid w:val="009E6183"/>
    <w:rsid w:val="00A22556"/>
    <w:rsid w:val="00A30306"/>
    <w:rsid w:val="00A31FFD"/>
    <w:rsid w:val="00A34CC6"/>
    <w:rsid w:val="00A85660"/>
    <w:rsid w:val="00A92B8D"/>
    <w:rsid w:val="00A92D58"/>
    <w:rsid w:val="00AA0011"/>
    <w:rsid w:val="00AC1814"/>
    <w:rsid w:val="00B11DE4"/>
    <w:rsid w:val="00B23E3F"/>
    <w:rsid w:val="00B35EC4"/>
    <w:rsid w:val="00B7354B"/>
    <w:rsid w:val="00B75330"/>
    <w:rsid w:val="00B841BB"/>
    <w:rsid w:val="00B9135B"/>
    <w:rsid w:val="00B93E8E"/>
    <w:rsid w:val="00B966AC"/>
    <w:rsid w:val="00BB7B51"/>
    <w:rsid w:val="00BC1F95"/>
    <w:rsid w:val="00BC5E63"/>
    <w:rsid w:val="00BC758C"/>
    <w:rsid w:val="00BD4185"/>
    <w:rsid w:val="00BE5248"/>
    <w:rsid w:val="00BF048F"/>
    <w:rsid w:val="00BF083A"/>
    <w:rsid w:val="00C1391F"/>
    <w:rsid w:val="00C32442"/>
    <w:rsid w:val="00C91FF9"/>
    <w:rsid w:val="00CA2051"/>
    <w:rsid w:val="00CC1C3B"/>
    <w:rsid w:val="00CD4DF1"/>
    <w:rsid w:val="00CE64AD"/>
    <w:rsid w:val="00CE72F8"/>
    <w:rsid w:val="00CF1628"/>
    <w:rsid w:val="00D405F3"/>
    <w:rsid w:val="00D513F3"/>
    <w:rsid w:val="00D92D89"/>
    <w:rsid w:val="00D97329"/>
    <w:rsid w:val="00E01A36"/>
    <w:rsid w:val="00E02489"/>
    <w:rsid w:val="00E16323"/>
    <w:rsid w:val="00E2565C"/>
    <w:rsid w:val="00E347F2"/>
    <w:rsid w:val="00E373F2"/>
    <w:rsid w:val="00E54C04"/>
    <w:rsid w:val="00E564D0"/>
    <w:rsid w:val="00E973B9"/>
    <w:rsid w:val="00EC5BEB"/>
    <w:rsid w:val="00ED0213"/>
    <w:rsid w:val="00ED5389"/>
    <w:rsid w:val="00ED6C99"/>
    <w:rsid w:val="00EE7743"/>
    <w:rsid w:val="00F04898"/>
    <w:rsid w:val="00F201AE"/>
    <w:rsid w:val="00F23E96"/>
    <w:rsid w:val="00F27738"/>
    <w:rsid w:val="00F31A0F"/>
    <w:rsid w:val="00F32E31"/>
    <w:rsid w:val="00F53FEA"/>
    <w:rsid w:val="00F721F5"/>
    <w:rsid w:val="00FB0099"/>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uiPriority w:val="34"/>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w:divs>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8038</Words>
  <Characters>45822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53753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2</cp:revision>
  <cp:lastPrinted>2017-02-21T23:09:00Z</cp:lastPrinted>
  <dcterms:created xsi:type="dcterms:W3CDTF">2017-04-16T04:27:00Z</dcterms:created>
  <dcterms:modified xsi:type="dcterms:W3CDTF">2017-04-16T04:27:00Z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